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F8C" w:rsidRPr="00DA3612" w:rsidRDefault="00A4695D" w:rsidP="001440BA">
      <w:pPr>
        <w:jc w:val="right"/>
        <w:rPr>
          <w:rFonts w:eastAsia="?????? Pro W3" w:cs="Arial"/>
          <w:b/>
          <w:lang w:val="es-CL" w:eastAsia="es-CL"/>
        </w:rPr>
      </w:pPr>
      <w:r w:rsidRPr="00DA3612">
        <w:rPr>
          <w:rFonts w:eastAsia="?????? Pro W3"/>
          <w:b/>
          <w:sz w:val="20"/>
          <w:szCs w:val="20"/>
          <w:lang w:eastAsia="es-CL"/>
        </w:rPr>
        <w:t>Paciente N° __________/</w:t>
      </w:r>
      <w:r w:rsidRPr="00DA3612">
        <w:rPr>
          <w:rFonts w:eastAsia="?????? Pro W3" w:cs="Arial"/>
          <w:b/>
          <w:lang w:val="es-CL" w:eastAsia="es-CL"/>
        </w:rPr>
        <w:t xml:space="preserve"> </w:t>
      </w:r>
    </w:p>
    <w:p w:rsidR="00BF5AFB" w:rsidRDefault="00BF5AFB" w:rsidP="00BF5AFB">
      <w:pPr>
        <w:spacing w:after="0" w:line="240" w:lineRule="auto"/>
        <w:jc w:val="center"/>
        <w:rPr>
          <w:rFonts w:eastAsia="?????? Pro W3" w:cs="Arial"/>
          <w:b/>
          <w:sz w:val="28"/>
          <w:szCs w:val="28"/>
          <w:lang w:val="es-CL" w:eastAsia="es-CL"/>
        </w:rPr>
      </w:pPr>
    </w:p>
    <w:p w:rsidR="00B75645" w:rsidRPr="001440BA" w:rsidRDefault="00BF5AFB" w:rsidP="00BF5AFB">
      <w:pPr>
        <w:jc w:val="center"/>
        <w:rPr>
          <w:rFonts w:eastAsia="?????? Pro W3" w:cs="Arial"/>
          <w:b/>
          <w:sz w:val="28"/>
          <w:szCs w:val="28"/>
          <w:lang w:val="es-CL" w:eastAsia="es-CL"/>
        </w:rPr>
      </w:pPr>
      <w:r>
        <w:rPr>
          <w:rFonts w:eastAsia="?????? Pro W3" w:cs="Arial"/>
          <w:b/>
          <w:sz w:val="28"/>
          <w:szCs w:val="28"/>
          <w:lang w:val="es-CL" w:eastAsia="es-CL"/>
        </w:rPr>
        <w:t>M</w:t>
      </w:r>
      <w:r w:rsidR="00AD4B22">
        <w:rPr>
          <w:rFonts w:eastAsia="?????? Pro W3" w:cs="Arial"/>
          <w:b/>
          <w:sz w:val="28"/>
          <w:szCs w:val="28"/>
          <w:lang w:val="es-CL" w:eastAsia="es-CL"/>
        </w:rPr>
        <w:t>odelo Consentimiento Informado p</w:t>
      </w:r>
      <w:r w:rsidR="001440BA" w:rsidRPr="001440BA">
        <w:rPr>
          <w:rFonts w:eastAsia="?????? Pro W3" w:cs="Arial"/>
          <w:b/>
          <w:sz w:val="28"/>
          <w:szCs w:val="28"/>
          <w:lang w:val="es-CL" w:eastAsia="es-CL"/>
        </w:rPr>
        <w:t>ublicación d</w:t>
      </w:r>
      <w:r w:rsidR="001440BA">
        <w:rPr>
          <w:rFonts w:eastAsia="?????? Pro W3" w:cs="Arial"/>
          <w:b/>
          <w:sz w:val="28"/>
          <w:szCs w:val="28"/>
          <w:lang w:val="es-CL" w:eastAsia="es-CL"/>
        </w:rPr>
        <w:t>e c</w:t>
      </w:r>
      <w:r w:rsidR="001440BA" w:rsidRPr="001440BA">
        <w:rPr>
          <w:rFonts w:eastAsia="?????? Pro W3" w:cs="Arial"/>
          <w:b/>
          <w:sz w:val="28"/>
          <w:szCs w:val="28"/>
          <w:lang w:val="es-CL" w:eastAsia="es-CL"/>
        </w:rPr>
        <w:t xml:space="preserve">aso </w:t>
      </w:r>
      <w:r w:rsidR="001440BA">
        <w:rPr>
          <w:rFonts w:eastAsia="?????? Pro W3" w:cs="Arial"/>
          <w:b/>
          <w:sz w:val="28"/>
          <w:szCs w:val="28"/>
          <w:lang w:val="es-CL" w:eastAsia="es-CL"/>
        </w:rPr>
        <w:t>c</w:t>
      </w:r>
      <w:r w:rsidR="001440BA" w:rsidRPr="001440BA">
        <w:rPr>
          <w:rFonts w:eastAsia="?????? Pro W3" w:cs="Arial"/>
          <w:b/>
          <w:sz w:val="28"/>
          <w:szCs w:val="28"/>
          <w:lang w:val="es-CL" w:eastAsia="es-CL"/>
        </w:rPr>
        <w:t>línico</w:t>
      </w:r>
    </w:p>
    <w:p w:rsidR="00780335" w:rsidRPr="00435ACB" w:rsidRDefault="00780335" w:rsidP="0078033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76" w:lineRule="auto"/>
        <w:rPr>
          <w:rFonts w:eastAsia="?????? Pro W3" w:cs="Arial"/>
          <w:lang w:eastAsia="es-CL"/>
        </w:rPr>
      </w:pPr>
      <w:r w:rsidRPr="00435ACB">
        <w:rPr>
          <w:rFonts w:eastAsia="?????? Pro W3" w:cs="Arial"/>
          <w:lang w:eastAsia="es-CL"/>
        </w:rPr>
        <w:t xml:space="preserve">Título del estudio: </w:t>
      </w:r>
    </w:p>
    <w:p w:rsidR="00780335" w:rsidRPr="00435ACB" w:rsidRDefault="00780335" w:rsidP="0078033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76" w:lineRule="auto"/>
        <w:rPr>
          <w:rFonts w:eastAsia="?????? Pro W3" w:cs="Arial"/>
          <w:lang w:eastAsia="es-CL"/>
        </w:rPr>
      </w:pPr>
      <w:r w:rsidRPr="00435ACB">
        <w:rPr>
          <w:rFonts w:eastAsia="?????? Pro W3" w:cs="Arial"/>
          <w:lang w:eastAsia="es-CL"/>
        </w:rPr>
        <w:t>N</w:t>
      </w:r>
      <w:r w:rsidR="00AA2C5E">
        <w:rPr>
          <w:rFonts w:eastAsia="?????? Pro W3" w:cs="Arial"/>
          <w:lang w:eastAsia="es-CL"/>
        </w:rPr>
        <w:t>ombre Investigador Responsable:</w:t>
      </w:r>
      <w:bookmarkStart w:id="0" w:name="_GoBack"/>
      <w:bookmarkEnd w:id="0"/>
    </w:p>
    <w:p w:rsidR="00780335" w:rsidRPr="00435ACB" w:rsidRDefault="00780335" w:rsidP="0078033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76" w:lineRule="auto"/>
        <w:rPr>
          <w:rFonts w:eastAsia="?????? Pro W3" w:cs="Arial"/>
          <w:lang w:eastAsia="es-CL"/>
        </w:rPr>
      </w:pPr>
      <w:r w:rsidRPr="00435ACB">
        <w:rPr>
          <w:rFonts w:eastAsia="?????? Pro W3" w:cs="Arial"/>
          <w:lang w:eastAsia="es-CL"/>
        </w:rPr>
        <w:t>Unidad/Departamento/Servicio:</w:t>
      </w:r>
    </w:p>
    <w:p w:rsidR="00780335" w:rsidRPr="00435ACB" w:rsidRDefault="00780335" w:rsidP="0078033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76" w:lineRule="auto"/>
        <w:rPr>
          <w:rFonts w:eastAsia="?????? Pro W3" w:cs="Arial"/>
          <w:lang w:eastAsia="es-CL"/>
        </w:rPr>
      </w:pPr>
      <w:r w:rsidRPr="00435ACB">
        <w:rPr>
          <w:rFonts w:eastAsia="?????? Pro W3" w:cs="Arial"/>
          <w:lang w:eastAsia="es-CL"/>
        </w:rPr>
        <w:t>Teléfono:</w:t>
      </w:r>
    </w:p>
    <w:p w:rsidR="00780335" w:rsidRPr="00435ACB" w:rsidRDefault="00780335" w:rsidP="0078033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76" w:lineRule="auto"/>
        <w:rPr>
          <w:rFonts w:eastAsia="?????? Pro W3" w:cs="Arial"/>
          <w:lang w:eastAsia="es-CL"/>
        </w:rPr>
      </w:pPr>
      <w:r w:rsidRPr="00435ACB">
        <w:rPr>
          <w:rFonts w:eastAsia="?????? Pro W3" w:cs="Arial"/>
          <w:lang w:eastAsia="es-CL"/>
        </w:rPr>
        <w:t>Correo electrónico:</w:t>
      </w:r>
    </w:p>
    <w:p w:rsidR="00780335" w:rsidRPr="00435ACB" w:rsidRDefault="00780335" w:rsidP="0078033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76" w:lineRule="auto"/>
        <w:rPr>
          <w:rFonts w:eastAsia="?????? Pro W3" w:cs="Arial"/>
          <w:lang w:eastAsia="es-CL"/>
        </w:rPr>
      </w:pPr>
      <w:r w:rsidRPr="00435ACB">
        <w:rPr>
          <w:rFonts w:eastAsia="?????? Pro W3" w:cs="Arial"/>
          <w:lang w:eastAsia="es-CL"/>
        </w:rPr>
        <w:t>Estudio patrocinado por (si fuese el caso):</w:t>
      </w:r>
      <w:r w:rsidR="00942695">
        <w:rPr>
          <w:rFonts w:eastAsia="?????? Pro W3" w:cs="Arial"/>
          <w:lang w:eastAsia="es-CL"/>
        </w:rPr>
        <w:t xml:space="preserve"> </w:t>
      </w:r>
    </w:p>
    <w:p w:rsidR="00780335" w:rsidRPr="00435ACB" w:rsidRDefault="00780335" w:rsidP="00AD4B2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 Pro W3"/>
          <w:b/>
          <w:lang w:eastAsia="es-CL"/>
        </w:rPr>
      </w:pPr>
    </w:p>
    <w:p w:rsidR="00780335" w:rsidRPr="00435ACB" w:rsidRDefault="00780335" w:rsidP="0078033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eastAsia="?????? Pro W3"/>
          <w:b/>
          <w:sz w:val="24"/>
          <w:szCs w:val="24"/>
          <w:lang w:eastAsia="es-CL"/>
        </w:rPr>
      </w:pPr>
      <w:r w:rsidRPr="00435ACB">
        <w:rPr>
          <w:rFonts w:eastAsia="?????? Pro W3"/>
          <w:b/>
          <w:sz w:val="24"/>
          <w:szCs w:val="24"/>
          <w:lang w:eastAsia="es-CL"/>
        </w:rPr>
        <w:t>A.  Hoja de información</w:t>
      </w:r>
      <w:r w:rsidR="005B7488">
        <w:rPr>
          <w:rFonts w:eastAsia="?????? Pro W3"/>
          <w:b/>
          <w:sz w:val="24"/>
          <w:szCs w:val="24"/>
          <w:lang w:eastAsia="es-CL"/>
        </w:rPr>
        <w:t xml:space="preserve"> </w:t>
      </w:r>
      <w:r w:rsidR="005B7488" w:rsidRPr="00DA3612">
        <w:rPr>
          <w:rFonts w:eastAsia="?????? Pro W3"/>
          <w:b/>
          <w:sz w:val="24"/>
          <w:szCs w:val="24"/>
          <w:lang w:eastAsia="es-CL"/>
        </w:rPr>
        <w:t>a</w:t>
      </w:r>
      <w:r w:rsidRPr="00DA3612">
        <w:rPr>
          <w:rFonts w:eastAsia="?????? Pro W3"/>
          <w:b/>
          <w:sz w:val="24"/>
          <w:szCs w:val="24"/>
          <w:lang w:eastAsia="es-CL"/>
        </w:rPr>
        <w:t xml:space="preserve">l </w:t>
      </w:r>
      <w:r w:rsidR="00DA3612" w:rsidRPr="00DA3612">
        <w:rPr>
          <w:rFonts w:eastAsia="?????? Pro W3"/>
          <w:b/>
          <w:sz w:val="24"/>
          <w:szCs w:val="24"/>
          <w:lang w:eastAsia="es-CL"/>
        </w:rPr>
        <w:t>paciente</w:t>
      </w:r>
    </w:p>
    <w:p w:rsidR="00780335" w:rsidRPr="00B7340A" w:rsidRDefault="00780335" w:rsidP="00780335">
      <w:pPr>
        <w:rPr>
          <w:b/>
          <w:color w:val="FF0000"/>
          <w:lang w:eastAsia="es-CL"/>
        </w:rPr>
      </w:pPr>
      <w:r w:rsidRPr="00780335">
        <w:rPr>
          <w:b/>
          <w:lang w:eastAsia="es-CL"/>
        </w:rPr>
        <w:t>1. Invitación</w:t>
      </w:r>
      <w:r w:rsidR="00B7340A">
        <w:rPr>
          <w:b/>
          <w:lang w:eastAsia="es-CL"/>
        </w:rPr>
        <w:t xml:space="preserve">                                                            </w:t>
      </w:r>
      <w:r w:rsidR="001031A3">
        <w:rPr>
          <w:b/>
          <w:color w:val="FF0000"/>
          <w:lang w:eastAsia="es-CL"/>
        </w:rPr>
        <w:t xml:space="preserve"> </w:t>
      </w:r>
    </w:p>
    <w:p w:rsidR="00B75645" w:rsidRPr="001440BA" w:rsidRDefault="00B75645" w:rsidP="00942695">
      <w:pPr>
        <w:jc w:val="both"/>
      </w:pPr>
      <w:r w:rsidRPr="001440BA">
        <w:t>El propósito de este</w:t>
      </w:r>
      <w:r w:rsidR="00675433" w:rsidRPr="001440BA">
        <w:t xml:space="preserve"> documento de C</w:t>
      </w:r>
      <w:r w:rsidRPr="001440BA">
        <w:t>onsentimiento</w:t>
      </w:r>
      <w:r w:rsidR="00675433" w:rsidRPr="001440BA">
        <w:t xml:space="preserve"> Informado</w:t>
      </w:r>
      <w:r w:rsidR="00780335">
        <w:t xml:space="preserve"> es que usted</w:t>
      </w:r>
      <w:r w:rsidRPr="001440BA">
        <w:t xml:space="preserve"> se informe y </w:t>
      </w:r>
      <w:r w:rsidR="00675433" w:rsidRPr="001440BA">
        <w:t>solicitar su autorización para l</w:t>
      </w:r>
      <w:r w:rsidR="009300D3" w:rsidRPr="001440BA">
        <w:t>a publicación</w:t>
      </w:r>
      <w:r w:rsidRPr="001440BA">
        <w:t xml:space="preserve"> de sus datos</w:t>
      </w:r>
      <w:r w:rsidR="00254435" w:rsidRPr="001440BA">
        <w:t xml:space="preserve"> clínicos</w:t>
      </w:r>
      <w:r w:rsidR="00CD666E" w:rsidRPr="001440BA">
        <w:t>,</w:t>
      </w:r>
      <w:r w:rsidRPr="001440BA">
        <w:t xml:space="preserve"> o los de su representado, </w:t>
      </w:r>
      <w:r w:rsidR="00780335">
        <w:t>contenidos en la ficha clínica.</w:t>
      </w:r>
    </w:p>
    <w:p w:rsidR="00106AB9" w:rsidRPr="001440BA" w:rsidRDefault="00106AB9" w:rsidP="00942695">
      <w:pPr>
        <w:jc w:val="both"/>
      </w:pPr>
      <w:r w:rsidRPr="001440BA">
        <w:t>Antes de autorizar lea todo este documento y haga las preguntas que desee p</w:t>
      </w:r>
      <w:r w:rsidR="00780335">
        <w:t xml:space="preserve">ara comprender su contenido. </w:t>
      </w:r>
      <w:r w:rsidR="00984B82" w:rsidRPr="001440BA">
        <w:t>Si</w:t>
      </w:r>
      <w:r w:rsidRPr="001440BA">
        <w:t xml:space="preserve"> así lo desea, puede llevarse el documento</w:t>
      </w:r>
      <w:r w:rsidR="005A13C0" w:rsidRPr="001440BA">
        <w:t xml:space="preserve">, </w:t>
      </w:r>
      <w:r w:rsidRPr="001440BA">
        <w:t>consultarlo con otras personas y tomarse el tiempo necesario para decidir si autoriza o no.</w:t>
      </w:r>
    </w:p>
    <w:p w:rsidR="00B75645" w:rsidRPr="00780335" w:rsidRDefault="00780335" w:rsidP="00942695">
      <w:pPr>
        <w:jc w:val="both"/>
        <w:rPr>
          <w:rFonts w:cs="Arial"/>
          <w:b/>
        </w:rPr>
      </w:pPr>
      <w:r w:rsidRPr="00780335">
        <w:rPr>
          <w:rFonts w:cs="Arial"/>
          <w:b/>
        </w:rPr>
        <w:t>2. Objetivo</w:t>
      </w:r>
    </w:p>
    <w:p w:rsidR="00B75645" w:rsidRPr="001440BA" w:rsidRDefault="00B75645" w:rsidP="00942695">
      <w:pPr>
        <w:jc w:val="both"/>
        <w:rPr>
          <w:rFonts w:cs="Arial"/>
        </w:rPr>
      </w:pPr>
      <w:r w:rsidRPr="001440BA">
        <w:rPr>
          <w:rFonts w:cs="Arial"/>
        </w:rPr>
        <w:t>Presentar su caso clínico</w:t>
      </w:r>
      <w:r w:rsidR="001C1EC8" w:rsidRPr="001440BA">
        <w:rPr>
          <w:rFonts w:cs="Arial"/>
        </w:rPr>
        <w:t>,</w:t>
      </w:r>
      <w:r w:rsidRPr="001440BA">
        <w:rPr>
          <w:rFonts w:cs="Arial"/>
        </w:rPr>
        <w:t xml:space="preserve"> o el de su representado</w:t>
      </w:r>
      <w:r w:rsidR="001C1EC8" w:rsidRPr="001440BA">
        <w:rPr>
          <w:rFonts w:cs="Arial"/>
        </w:rPr>
        <w:t>,</w:t>
      </w:r>
      <w:r w:rsidR="00DC4F82" w:rsidRPr="001440BA">
        <w:rPr>
          <w:rFonts w:cs="Arial"/>
        </w:rPr>
        <w:t xml:space="preserve"> </w:t>
      </w:r>
      <w:r w:rsidR="005A13C0" w:rsidRPr="001440BA">
        <w:rPr>
          <w:rFonts w:cs="Arial"/>
        </w:rPr>
        <w:t xml:space="preserve">a la comunidad científica, es decir, dar a conocer a otros profesionales cómo ha sido tratado </w:t>
      </w:r>
      <w:r w:rsidR="00246DBB" w:rsidRPr="001440BA">
        <w:rPr>
          <w:rFonts w:cs="Arial"/>
        </w:rPr>
        <w:t xml:space="preserve">su caso </w:t>
      </w:r>
      <w:r w:rsidR="005A13C0" w:rsidRPr="001440BA">
        <w:rPr>
          <w:rFonts w:cs="Arial"/>
        </w:rPr>
        <w:t>y cómo ha evolucionado.</w:t>
      </w:r>
    </w:p>
    <w:p w:rsidR="005A13C0" w:rsidRPr="001440BA" w:rsidRDefault="005A13C0" w:rsidP="00942695">
      <w:pPr>
        <w:jc w:val="both"/>
        <w:rPr>
          <w:rFonts w:cs="Arial"/>
        </w:rPr>
      </w:pPr>
      <w:r w:rsidRPr="001440BA">
        <w:rPr>
          <w:rFonts w:cs="Arial"/>
        </w:rPr>
        <w:t>Esta información podría ser de utilidad en el futuro para otras personas con un problema de salud como el suyo.</w:t>
      </w:r>
    </w:p>
    <w:p w:rsidR="00B75645" w:rsidRPr="00780335" w:rsidRDefault="00780335" w:rsidP="00942695">
      <w:pPr>
        <w:jc w:val="both"/>
        <w:rPr>
          <w:rFonts w:cs="Arial"/>
          <w:b/>
        </w:rPr>
      </w:pPr>
      <w:r w:rsidRPr="00780335">
        <w:rPr>
          <w:rFonts w:cs="Arial"/>
          <w:b/>
        </w:rPr>
        <w:t>3. Autorización</w:t>
      </w:r>
    </w:p>
    <w:p w:rsidR="00B75645" w:rsidRPr="001440BA" w:rsidRDefault="00246DBB" w:rsidP="00942695">
      <w:pPr>
        <w:jc w:val="both"/>
        <w:rPr>
          <w:rFonts w:cs="Arial"/>
        </w:rPr>
      </w:pPr>
      <w:r w:rsidRPr="001440BA">
        <w:rPr>
          <w:rFonts w:cs="Arial"/>
        </w:rPr>
        <w:t xml:space="preserve">Si firma este documento usted autoriza </w:t>
      </w:r>
      <w:r w:rsidR="00B75645" w:rsidRPr="001440BA">
        <w:rPr>
          <w:rFonts w:cs="Arial"/>
        </w:rPr>
        <w:t>al profesional solicitante</w:t>
      </w:r>
      <w:r w:rsidR="00CF2CE0" w:rsidRPr="001440BA">
        <w:rPr>
          <w:rFonts w:cs="Arial"/>
        </w:rPr>
        <w:t>,</w:t>
      </w:r>
      <w:r w:rsidR="00DC4F82" w:rsidRPr="001440BA">
        <w:rPr>
          <w:rFonts w:cs="Arial"/>
        </w:rPr>
        <w:t xml:space="preserve"> </w:t>
      </w:r>
      <w:r w:rsidR="00CF2CE0" w:rsidRPr="001440BA">
        <w:rPr>
          <w:rFonts w:cs="Arial"/>
        </w:rPr>
        <w:t xml:space="preserve">arriba identificado, </w:t>
      </w:r>
      <w:r w:rsidR="00D30B95" w:rsidRPr="001440BA">
        <w:rPr>
          <w:rFonts w:cs="Arial"/>
        </w:rPr>
        <w:t>a recoger datos de su ficha</w:t>
      </w:r>
      <w:r w:rsidRPr="001440BA">
        <w:rPr>
          <w:rFonts w:cs="Arial"/>
        </w:rPr>
        <w:t xml:space="preserve"> clínica y realizar una publicación científica sobre </w:t>
      </w:r>
      <w:r w:rsidR="00F53078" w:rsidRPr="001440BA">
        <w:rPr>
          <w:rFonts w:cs="Arial"/>
        </w:rPr>
        <w:t xml:space="preserve">el tema de salud que se describe, </w:t>
      </w:r>
      <w:r w:rsidR="00A212C3" w:rsidRPr="001440BA">
        <w:rPr>
          <w:rFonts w:cs="Arial"/>
        </w:rPr>
        <w:t>ya sea en</w:t>
      </w:r>
      <w:r w:rsidR="00F53078" w:rsidRPr="001440BA">
        <w:rPr>
          <w:rFonts w:cs="Arial"/>
        </w:rPr>
        <w:t>t</w:t>
      </w:r>
      <w:r w:rsidRPr="001440BA">
        <w:rPr>
          <w:rFonts w:cs="Arial"/>
        </w:rPr>
        <w:t>revistas</w:t>
      </w:r>
      <w:r w:rsidR="009214F1" w:rsidRPr="001440BA">
        <w:rPr>
          <w:rFonts w:cs="Arial"/>
        </w:rPr>
        <w:t xml:space="preserve"> científicas-médicas, docencia u</w:t>
      </w:r>
      <w:r w:rsidRPr="001440BA">
        <w:rPr>
          <w:rFonts w:cs="Arial"/>
        </w:rPr>
        <w:t xml:space="preserve">niversitaria o en eventos científicos con fines </w:t>
      </w:r>
      <w:r w:rsidR="003668AF" w:rsidRPr="001440BA">
        <w:rPr>
          <w:rFonts w:cs="Arial"/>
        </w:rPr>
        <w:t>exclusivamente académicos.</w:t>
      </w:r>
    </w:p>
    <w:p w:rsidR="00850759" w:rsidRDefault="00CE6033" w:rsidP="00942695">
      <w:pPr>
        <w:jc w:val="both"/>
        <w:rPr>
          <w:b/>
          <w:i/>
        </w:rPr>
      </w:pPr>
      <w:r w:rsidRPr="001440BA">
        <w:t>Entre la informaci</w:t>
      </w:r>
      <w:r w:rsidR="00AA65D5" w:rsidRPr="001440BA">
        <w:t>ón que se recogerá se incluye:</w:t>
      </w:r>
      <w:r w:rsidR="00A91FCC">
        <w:t xml:space="preserve"> </w:t>
      </w:r>
      <w:r w:rsidR="00A91FCC">
        <w:rPr>
          <w:i/>
        </w:rPr>
        <w:t>E</w:t>
      </w:r>
      <w:r w:rsidRPr="00A91FCC">
        <w:rPr>
          <w:i/>
        </w:rPr>
        <w:t xml:space="preserve">specificar </w:t>
      </w:r>
      <w:r w:rsidRPr="00AC465F">
        <w:rPr>
          <w:b/>
          <w:i/>
        </w:rPr>
        <w:t>“material sensible”</w:t>
      </w:r>
      <w:r w:rsidRPr="00A91FCC">
        <w:rPr>
          <w:i/>
        </w:rPr>
        <w:t xml:space="preserve"> que pueda facilitar </w:t>
      </w:r>
      <w:r w:rsidR="00A91FCC" w:rsidRPr="00A91FCC">
        <w:rPr>
          <w:i/>
        </w:rPr>
        <w:t>la identificación del paciente:</w:t>
      </w:r>
      <w:r w:rsidRPr="00A91FCC">
        <w:rPr>
          <w:i/>
        </w:rPr>
        <w:t xml:space="preserve"> fotografías, grabaciones en </w:t>
      </w:r>
      <w:r w:rsidR="00642F29" w:rsidRPr="00A91FCC">
        <w:rPr>
          <w:i/>
        </w:rPr>
        <w:t xml:space="preserve">video </w:t>
      </w:r>
      <w:r w:rsidR="00BC106E" w:rsidRPr="00A91FCC">
        <w:rPr>
          <w:i/>
        </w:rPr>
        <w:t>o audio u otro soporte de datos.  Indicar cómo se va a tratar este material para g</w:t>
      </w:r>
      <w:r w:rsidR="00A91FCC">
        <w:rPr>
          <w:i/>
        </w:rPr>
        <w:t xml:space="preserve">arantizar la confidencialidad. </w:t>
      </w:r>
      <w:r w:rsidR="00BC106E" w:rsidRPr="00A91FCC">
        <w:rPr>
          <w:i/>
        </w:rPr>
        <w:t>Si no se puede</w:t>
      </w:r>
      <w:r w:rsidR="00A91FCC">
        <w:rPr>
          <w:i/>
        </w:rPr>
        <w:t xml:space="preserve"> </w:t>
      </w:r>
      <w:r w:rsidR="00BC106E" w:rsidRPr="00A91FCC">
        <w:rPr>
          <w:i/>
        </w:rPr>
        <w:t xml:space="preserve">garantizar la confidencialidad </w:t>
      </w:r>
      <w:r w:rsidR="00912BD2" w:rsidRPr="00A91FCC">
        <w:rPr>
          <w:i/>
        </w:rPr>
        <w:t>y existe un riesgo real de identificación del paciente: consultar las “Instrucciones para el profesional autor de la publi</w:t>
      </w:r>
      <w:r w:rsidR="00A91FCC">
        <w:rPr>
          <w:i/>
        </w:rPr>
        <w:t xml:space="preserve">cación” en el documento anexo. </w:t>
      </w:r>
      <w:r w:rsidR="00912BD2" w:rsidRPr="00AC465F">
        <w:rPr>
          <w:b/>
          <w:i/>
        </w:rPr>
        <w:t>Si no se va a utilizar “materia</w:t>
      </w:r>
      <w:r w:rsidR="00754F90" w:rsidRPr="00AC465F">
        <w:rPr>
          <w:b/>
          <w:i/>
        </w:rPr>
        <w:t>l sensible” eliminar este punto</w:t>
      </w:r>
      <w:r w:rsidR="00A91FCC" w:rsidRPr="00AC465F">
        <w:rPr>
          <w:b/>
          <w:i/>
        </w:rPr>
        <w:t>.</w:t>
      </w:r>
    </w:p>
    <w:p w:rsidR="00051738" w:rsidRDefault="00051738" w:rsidP="00942695">
      <w:pPr>
        <w:jc w:val="both"/>
        <w:rPr>
          <w:b/>
          <w:i/>
        </w:rPr>
      </w:pPr>
    </w:p>
    <w:p w:rsidR="00A4695D" w:rsidRPr="00051738" w:rsidRDefault="00A4695D" w:rsidP="00A4695D">
      <w:pPr>
        <w:jc w:val="right"/>
        <w:rPr>
          <w:rFonts w:eastAsia="?????? Pro W3" w:cs="Arial"/>
          <w:b/>
          <w:lang w:val="es-CL" w:eastAsia="es-CL"/>
        </w:rPr>
      </w:pPr>
      <w:r w:rsidRPr="00051738">
        <w:rPr>
          <w:rFonts w:eastAsia="?????? Pro W3"/>
          <w:b/>
          <w:sz w:val="20"/>
          <w:szCs w:val="20"/>
          <w:lang w:eastAsia="es-CL"/>
        </w:rPr>
        <w:lastRenderedPageBreak/>
        <w:t>Paciente N° __________/</w:t>
      </w:r>
      <w:r w:rsidRPr="00051738">
        <w:rPr>
          <w:rFonts w:eastAsia="?????? Pro W3" w:cs="Arial"/>
          <w:b/>
          <w:lang w:val="es-CL" w:eastAsia="es-CL"/>
        </w:rPr>
        <w:t xml:space="preserve"> </w:t>
      </w:r>
    </w:p>
    <w:p w:rsidR="00B75645" w:rsidRPr="00A91FCC" w:rsidRDefault="00A91FCC" w:rsidP="00A91FCC">
      <w:pPr>
        <w:rPr>
          <w:b/>
          <w:i/>
        </w:rPr>
      </w:pPr>
      <w:r w:rsidRPr="00A91FCC">
        <w:rPr>
          <w:b/>
        </w:rPr>
        <w:t>4. Riesgos y beneficios</w:t>
      </w:r>
      <w:r w:rsidR="00E308C3">
        <w:rPr>
          <w:b/>
        </w:rPr>
        <w:t xml:space="preserve"> </w:t>
      </w:r>
    </w:p>
    <w:p w:rsidR="00B75645" w:rsidRPr="001440BA" w:rsidRDefault="00CA1CC0" w:rsidP="001031A3">
      <w:pPr>
        <w:spacing w:line="240" w:lineRule="auto"/>
        <w:jc w:val="both"/>
      </w:pPr>
      <w:r w:rsidRPr="001440BA">
        <w:t>Usted no quedará expuesto a riesgo alguno y no</w:t>
      </w:r>
      <w:r w:rsidR="00054AE5" w:rsidRPr="001440BA">
        <w:t xml:space="preserve"> habrá</w:t>
      </w:r>
      <w:r w:rsidRPr="001440BA">
        <w:t xml:space="preserve"> un beneficio directo para usted.  </w:t>
      </w:r>
    </w:p>
    <w:p w:rsidR="00CA1CC0" w:rsidRPr="001440BA" w:rsidRDefault="00A91FCC" w:rsidP="001031A3">
      <w:pPr>
        <w:spacing w:line="240" w:lineRule="auto"/>
        <w:jc w:val="both"/>
      </w:pPr>
      <w:r>
        <w:t>Su</w:t>
      </w:r>
      <w:r w:rsidR="00CA1CC0" w:rsidRPr="001440BA">
        <w:t xml:space="preserve"> colaboración contribuirá a aumentar el conocimiento científico.</w:t>
      </w:r>
    </w:p>
    <w:p w:rsidR="00B21FA6" w:rsidRPr="001440BA" w:rsidRDefault="00B21FA6" w:rsidP="001031A3">
      <w:pPr>
        <w:spacing w:line="240" w:lineRule="auto"/>
        <w:jc w:val="both"/>
      </w:pPr>
      <w:r w:rsidRPr="001440BA">
        <w:t>Si es de su interés, se le podrá facilitar un ejemplar de la publicación realizada</w:t>
      </w:r>
      <w:r w:rsidR="00A91FCC">
        <w:t>.</w:t>
      </w:r>
    </w:p>
    <w:p w:rsidR="00CA1CC0" w:rsidRPr="00A91FCC" w:rsidRDefault="00A91FCC" w:rsidP="00942695">
      <w:pPr>
        <w:jc w:val="both"/>
        <w:rPr>
          <w:b/>
          <w:i/>
        </w:rPr>
      </w:pPr>
      <w:r w:rsidRPr="00A91FCC">
        <w:rPr>
          <w:b/>
        </w:rPr>
        <w:t>5. Confidencialidad</w:t>
      </w:r>
    </w:p>
    <w:p w:rsidR="00921181" w:rsidRPr="001440BA" w:rsidRDefault="004022F9" w:rsidP="00942695">
      <w:pPr>
        <w:jc w:val="both"/>
      </w:pPr>
      <w:r w:rsidRPr="001440BA">
        <w:t>Solamente el</w:t>
      </w:r>
      <w:r w:rsidR="00A91FCC">
        <w:t xml:space="preserve"> o </w:t>
      </w:r>
      <w:r w:rsidR="00054F53" w:rsidRPr="001440BA">
        <w:t>los profesional</w:t>
      </w:r>
      <w:r w:rsidR="00A91FCC">
        <w:t>(es)</w:t>
      </w:r>
      <w:r w:rsidRPr="001440BA">
        <w:t xml:space="preserve"> autor</w:t>
      </w:r>
      <w:r w:rsidR="00A91FCC">
        <w:t>(es)</w:t>
      </w:r>
      <w:r w:rsidR="0002240E" w:rsidRPr="001440BA">
        <w:t xml:space="preserve"> autorizado</w:t>
      </w:r>
      <w:r w:rsidR="00A91FCC">
        <w:t>(s)</w:t>
      </w:r>
      <w:r w:rsidR="0002240E" w:rsidRPr="001440BA">
        <w:t xml:space="preserve"> por el Comité É</w:t>
      </w:r>
      <w:r w:rsidRPr="001440BA">
        <w:t xml:space="preserve">tico Científico de Clínica Santa María tendrán acceso a sus datos, que se recogerán </w:t>
      </w:r>
      <w:proofErr w:type="spellStart"/>
      <w:r w:rsidRPr="001440BA">
        <w:t>anonimizados</w:t>
      </w:r>
      <w:proofErr w:type="spellEnd"/>
      <w:r w:rsidRPr="001440BA">
        <w:t xml:space="preserve">.  </w:t>
      </w:r>
    </w:p>
    <w:p w:rsidR="00921181" w:rsidRPr="001440BA" w:rsidRDefault="00960135" w:rsidP="00942695">
      <w:pPr>
        <w:jc w:val="both"/>
      </w:pPr>
      <w:r w:rsidRPr="001440BA">
        <w:t>En cumplimiento de las leyes 20.584</w:t>
      </w:r>
      <w:r w:rsidR="00F3242E" w:rsidRPr="001440BA">
        <w:t>, 20.120</w:t>
      </w:r>
      <w:r w:rsidRPr="001440BA">
        <w:t xml:space="preserve"> y 19.628, s</w:t>
      </w:r>
      <w:r w:rsidR="004022F9" w:rsidRPr="001440BA">
        <w:t>e le garantiza que en l</w:t>
      </w:r>
      <w:r w:rsidR="00B21FA6" w:rsidRPr="001440BA">
        <w:t>as publicaciones no se revelará ningún dato de carácter personal</w:t>
      </w:r>
      <w:r w:rsidR="00A91FCC">
        <w:t>:</w:t>
      </w:r>
      <w:r w:rsidR="00B21FA6" w:rsidRPr="001440BA">
        <w:t xml:space="preserve"> </w:t>
      </w:r>
      <w:r w:rsidR="00CA1CC0" w:rsidRPr="001440BA">
        <w:t>nombre</w:t>
      </w:r>
      <w:r w:rsidR="00B21FA6" w:rsidRPr="001440BA">
        <w:t xml:space="preserve">, </w:t>
      </w:r>
      <w:r w:rsidR="00A91FCC">
        <w:t>Cé</w:t>
      </w:r>
      <w:r w:rsidR="00B21FA6" w:rsidRPr="001440BA">
        <w:t xml:space="preserve">dula </w:t>
      </w:r>
      <w:r w:rsidR="00CA1CC0" w:rsidRPr="001440BA">
        <w:t>de Identidad o RUT</w:t>
      </w:r>
      <w:r w:rsidR="004022F9" w:rsidRPr="001440BA">
        <w:t>, número de su ficha clínica</w:t>
      </w:r>
      <w:r w:rsidR="000874D9" w:rsidRPr="001440BA">
        <w:t xml:space="preserve"> y/o cualquier otro que pueda permitir su identificación.</w:t>
      </w:r>
    </w:p>
    <w:p w:rsidR="00CA1CC0" w:rsidRPr="001440BA" w:rsidRDefault="00CA1CC0" w:rsidP="00942695">
      <w:pPr>
        <w:jc w:val="both"/>
      </w:pPr>
      <w:r w:rsidRPr="001440BA">
        <w:t>En caso de utilizar fotografías se tomarán medidas para que su rostro no sea identificado.</w:t>
      </w:r>
    </w:p>
    <w:p w:rsidR="00324C14" w:rsidRPr="001440BA" w:rsidRDefault="00324C14" w:rsidP="00942695">
      <w:pPr>
        <w:jc w:val="both"/>
        <w:rPr>
          <w:rFonts w:eastAsia="?????? Pro W3"/>
          <w:lang w:eastAsia="es-CL"/>
        </w:rPr>
      </w:pPr>
      <w:r w:rsidRPr="001440BA">
        <w:rPr>
          <w:i/>
        </w:rPr>
        <w:t>Indicar cómo se va a tratar este material para</w:t>
      </w:r>
      <w:r w:rsidR="009B098B" w:rsidRPr="001440BA">
        <w:rPr>
          <w:i/>
        </w:rPr>
        <w:t xml:space="preserve"> garantizar la confidencialidad</w:t>
      </w:r>
      <w:r w:rsidR="00A91FCC">
        <w:rPr>
          <w:i/>
        </w:rPr>
        <w:t>.</w:t>
      </w:r>
    </w:p>
    <w:p w:rsidR="00B75645" w:rsidRPr="001440BA" w:rsidRDefault="004619EF" w:rsidP="00942695">
      <w:pPr>
        <w:jc w:val="both"/>
        <w:rPr>
          <w:rFonts w:cs="Arial"/>
          <w:b/>
        </w:rPr>
      </w:pPr>
      <w:r>
        <w:rPr>
          <w:rFonts w:cs="Arial"/>
          <w:b/>
        </w:rPr>
        <w:t>6. V</w:t>
      </w:r>
      <w:r w:rsidRPr="001440BA">
        <w:rPr>
          <w:rFonts w:cs="Arial"/>
          <w:b/>
        </w:rPr>
        <w:t>oluntariedad</w:t>
      </w:r>
    </w:p>
    <w:p w:rsidR="004731D7" w:rsidRPr="001440BA" w:rsidRDefault="004731D7" w:rsidP="00942695">
      <w:pPr>
        <w:jc w:val="both"/>
        <w:rPr>
          <w:rFonts w:cs="Arial"/>
        </w:rPr>
      </w:pPr>
      <w:r w:rsidRPr="001440BA">
        <w:rPr>
          <w:rFonts w:cs="Arial"/>
        </w:rPr>
        <w:t>Su decisión es completamente voluntaria, usted es libre de aceptar o rechazar que sus</w:t>
      </w:r>
      <w:r w:rsidR="00FE3F93" w:rsidRPr="001440BA">
        <w:rPr>
          <w:rFonts w:cs="Arial"/>
        </w:rPr>
        <w:t xml:space="preserve"> datos clínicos sean publicados bajo anonimato</w:t>
      </w:r>
      <w:r w:rsidRPr="001440BA">
        <w:rPr>
          <w:rFonts w:cs="Arial"/>
        </w:rPr>
        <w:t xml:space="preserve">.  </w:t>
      </w:r>
    </w:p>
    <w:p w:rsidR="00FC4EAB" w:rsidRPr="001440BA" w:rsidRDefault="004731D7" w:rsidP="00942695">
      <w:pPr>
        <w:jc w:val="both"/>
        <w:rPr>
          <w:rFonts w:cs="Arial"/>
        </w:rPr>
      </w:pPr>
      <w:r w:rsidRPr="001440BA">
        <w:rPr>
          <w:rFonts w:cs="Arial"/>
        </w:rPr>
        <w:t xml:space="preserve">Le aseguramos que </w:t>
      </w:r>
      <w:r w:rsidR="00FC4EAB" w:rsidRPr="001440BA">
        <w:rPr>
          <w:rFonts w:cs="Arial"/>
        </w:rPr>
        <w:t xml:space="preserve">sea cual sea su decisión, ella no afectará la relación con el profesional que se lo solicita ni la asistencia sanitaria </w:t>
      </w:r>
      <w:r w:rsidR="00DB243F" w:rsidRPr="001440BA">
        <w:rPr>
          <w:rFonts w:cs="Arial"/>
        </w:rPr>
        <w:t>que le corresponde.</w:t>
      </w:r>
    </w:p>
    <w:p w:rsidR="00835E8F" w:rsidRPr="001440BA" w:rsidRDefault="00835E8F" w:rsidP="00942695">
      <w:pPr>
        <w:jc w:val="both"/>
        <w:rPr>
          <w:rFonts w:cs="Arial"/>
        </w:rPr>
      </w:pPr>
      <w:r w:rsidRPr="001440BA">
        <w:rPr>
          <w:rFonts w:cs="Arial"/>
        </w:rPr>
        <w:t>Usted puede retirar su consentimiento en cualquier momento sin dar explicaciones, pero una vez que el caso clínico haya sido presentado para su publicación no habrá posibilidad de cambiar de parecer.</w:t>
      </w:r>
    </w:p>
    <w:p w:rsidR="00B75645" w:rsidRPr="001440BA" w:rsidRDefault="00AB2973" w:rsidP="00942695">
      <w:pPr>
        <w:jc w:val="both"/>
        <w:rPr>
          <w:rFonts w:cs="Arial"/>
          <w:b/>
        </w:rPr>
      </w:pPr>
      <w:r>
        <w:rPr>
          <w:rFonts w:cs="Arial"/>
          <w:b/>
        </w:rPr>
        <w:t>7. C</w:t>
      </w:r>
      <w:r w:rsidRPr="001440BA">
        <w:rPr>
          <w:rFonts w:cs="Arial"/>
          <w:b/>
        </w:rPr>
        <w:t>onsultas y dudas</w:t>
      </w:r>
    </w:p>
    <w:p w:rsidR="00155472" w:rsidRPr="001440BA" w:rsidRDefault="00AB2973" w:rsidP="00942695">
      <w:pPr>
        <w:jc w:val="both"/>
        <w:rPr>
          <w:rFonts w:cs="Arial"/>
        </w:rPr>
      </w:pPr>
      <w:r>
        <w:rPr>
          <w:rFonts w:cs="Arial"/>
        </w:rPr>
        <w:t>Usted</w:t>
      </w:r>
      <w:r w:rsidR="00B75645" w:rsidRPr="001440BA">
        <w:rPr>
          <w:rFonts w:cs="Arial"/>
        </w:rPr>
        <w:t xml:space="preserve"> puede hacer todas sus preguntas al profesional que solicita este consentimiento informado</w:t>
      </w:r>
      <w:r w:rsidR="00172BBF" w:rsidRPr="001440BA">
        <w:rPr>
          <w:rFonts w:cs="Arial"/>
        </w:rPr>
        <w:t>, cuyos datos están al inicio de este documento</w:t>
      </w:r>
      <w:r w:rsidR="00155472" w:rsidRPr="001440BA">
        <w:rPr>
          <w:rFonts w:cs="Arial"/>
        </w:rPr>
        <w:t>.</w:t>
      </w:r>
    </w:p>
    <w:p w:rsidR="00A84125" w:rsidRPr="00692D3C" w:rsidRDefault="007A7666" w:rsidP="00942695">
      <w:pPr>
        <w:jc w:val="both"/>
        <w:rPr>
          <w:rFonts w:cs="Arial"/>
        </w:rPr>
      </w:pPr>
      <w:r w:rsidRPr="00692D3C">
        <w:rPr>
          <w:rFonts w:cs="Arial"/>
        </w:rPr>
        <w:t>También podrá resolver sus dudas comunicándose con el Presidente del Comité Ético Científico de Clínica Santa María:</w:t>
      </w:r>
    </w:p>
    <w:p w:rsidR="00A84125" w:rsidRPr="00692D3C" w:rsidRDefault="007A7666" w:rsidP="00692D3C">
      <w:pPr>
        <w:rPr>
          <w:rFonts w:cs="Arial"/>
        </w:rPr>
      </w:pPr>
      <w:r w:rsidRPr="00692D3C">
        <w:rPr>
          <w:rFonts w:cs="Arial"/>
        </w:rPr>
        <w:t>Dr. Agustín Espejo García</w:t>
      </w:r>
      <w:r w:rsidRPr="00692D3C">
        <w:rPr>
          <w:rFonts w:cs="Arial"/>
        </w:rPr>
        <w:tab/>
      </w:r>
      <w:r w:rsidRPr="00692D3C">
        <w:rPr>
          <w:rFonts w:cs="Arial"/>
        </w:rPr>
        <w:tab/>
      </w:r>
      <w:r w:rsidRPr="00692D3C">
        <w:rPr>
          <w:rFonts w:cs="Arial"/>
        </w:rPr>
        <w:tab/>
      </w:r>
      <w:r w:rsidR="00692D3C" w:rsidRPr="00692D3C">
        <w:rPr>
          <w:rFonts w:cs="Arial"/>
        </w:rPr>
        <w:br/>
        <w:t xml:space="preserve">Teléfono: </w:t>
      </w:r>
      <w:r w:rsidRPr="00692D3C">
        <w:rPr>
          <w:rFonts w:cs="Arial"/>
        </w:rPr>
        <w:t>2</w:t>
      </w:r>
      <w:r w:rsidR="00692D3C" w:rsidRPr="00692D3C">
        <w:rPr>
          <w:rFonts w:cs="Arial"/>
        </w:rPr>
        <w:t xml:space="preserve"> </w:t>
      </w:r>
      <w:r w:rsidRPr="00692D3C">
        <w:rPr>
          <w:rFonts w:cs="Arial"/>
        </w:rPr>
        <w:t>2913</w:t>
      </w:r>
      <w:r w:rsidR="00692D3C" w:rsidRPr="00692D3C">
        <w:rPr>
          <w:rFonts w:cs="Arial"/>
        </w:rPr>
        <w:t xml:space="preserve"> </w:t>
      </w:r>
      <w:r w:rsidRPr="00692D3C">
        <w:rPr>
          <w:rFonts w:cs="Arial"/>
        </w:rPr>
        <w:t>2847</w:t>
      </w:r>
      <w:r w:rsidR="00692D3C" w:rsidRPr="00692D3C">
        <w:rPr>
          <w:rFonts w:cs="Arial"/>
        </w:rPr>
        <w:br/>
        <w:t>C</w:t>
      </w:r>
      <w:r w:rsidR="00692D3C">
        <w:rPr>
          <w:rFonts w:cs="Arial"/>
        </w:rPr>
        <w:t xml:space="preserve">orreo electrónico: </w:t>
      </w:r>
      <w:r w:rsidRPr="00692D3C">
        <w:rPr>
          <w:rFonts w:cs="Arial"/>
        </w:rPr>
        <w:t>comite.etica@clinicasantamaria.cl</w:t>
      </w:r>
    </w:p>
    <w:p w:rsidR="00B75645" w:rsidRPr="001440BA" w:rsidRDefault="00692D3C" w:rsidP="00A91FCC">
      <w:pPr>
        <w:rPr>
          <w:rFonts w:cs="Arial"/>
        </w:rPr>
      </w:pPr>
      <w:r>
        <w:rPr>
          <w:rFonts w:cs="Arial"/>
          <w:b/>
        </w:rPr>
        <w:t>8. F</w:t>
      </w:r>
      <w:r w:rsidRPr="001440BA">
        <w:rPr>
          <w:rFonts w:cs="Arial"/>
          <w:b/>
        </w:rPr>
        <w:t>irma del consentimiento</w:t>
      </w:r>
    </w:p>
    <w:p w:rsidR="00E015DF" w:rsidRPr="001440BA" w:rsidRDefault="00F2403D" w:rsidP="00942695">
      <w:pPr>
        <w:jc w:val="both"/>
        <w:rPr>
          <w:rFonts w:cs="Arial"/>
        </w:rPr>
      </w:pPr>
      <w:r w:rsidRPr="001440BA">
        <w:rPr>
          <w:rFonts w:cs="Arial"/>
        </w:rPr>
        <w:t>En caso</w:t>
      </w:r>
      <w:r w:rsidR="00692D3C">
        <w:rPr>
          <w:rFonts w:cs="Arial"/>
        </w:rPr>
        <w:t xml:space="preserve"> de</w:t>
      </w:r>
      <w:r w:rsidRPr="001440BA">
        <w:rPr>
          <w:rFonts w:cs="Arial"/>
        </w:rPr>
        <w:t xml:space="preserve"> que usted autorice</w:t>
      </w:r>
      <w:r w:rsidR="0019130F" w:rsidRPr="001440BA">
        <w:rPr>
          <w:rFonts w:cs="Arial"/>
        </w:rPr>
        <w:t xml:space="preserve"> </w:t>
      </w:r>
      <w:r w:rsidR="00A74744" w:rsidRPr="001440BA">
        <w:rPr>
          <w:rFonts w:cs="Arial"/>
        </w:rPr>
        <w:t>la publicación arriba identificada</w:t>
      </w:r>
      <w:r w:rsidR="009E7ACF" w:rsidRPr="001440BA">
        <w:rPr>
          <w:rFonts w:cs="Arial"/>
        </w:rPr>
        <w:t xml:space="preserve">, </w:t>
      </w:r>
      <w:r w:rsidR="00B75645" w:rsidRPr="001440BA">
        <w:rPr>
          <w:rFonts w:cs="Arial"/>
        </w:rPr>
        <w:t>en señal de aceptación deberá firmarlo conjuntamente con el profesional solicitante y un testigo autorizado</w:t>
      </w:r>
      <w:r w:rsidR="009E7ACF" w:rsidRPr="001440BA">
        <w:rPr>
          <w:rFonts w:cs="Arial"/>
        </w:rPr>
        <w:t xml:space="preserve"> (si fuere necesario)</w:t>
      </w:r>
      <w:r w:rsidR="00B75645" w:rsidRPr="001440BA">
        <w:rPr>
          <w:rFonts w:cs="Arial"/>
        </w:rPr>
        <w:t>.</w:t>
      </w:r>
    </w:p>
    <w:p w:rsidR="009E7ACF" w:rsidRPr="001440BA" w:rsidRDefault="00675433" w:rsidP="00E308C3">
      <w:pPr>
        <w:rPr>
          <w:rFonts w:cs="Arial"/>
        </w:rPr>
      </w:pPr>
      <w:r w:rsidRPr="001440BA">
        <w:rPr>
          <w:rFonts w:cs="Arial"/>
        </w:rPr>
        <w:t>Muc</w:t>
      </w:r>
      <w:r w:rsidR="00E308C3">
        <w:rPr>
          <w:rFonts w:cs="Arial"/>
        </w:rPr>
        <w:t>has gracias por su colaboració</w:t>
      </w:r>
      <w:r w:rsidR="00200516">
        <w:rPr>
          <w:rFonts w:cs="Arial"/>
        </w:rPr>
        <w:t>n</w:t>
      </w:r>
    </w:p>
    <w:p w:rsidR="00850759" w:rsidRPr="00051738" w:rsidRDefault="00A4695D" w:rsidP="0010405B">
      <w:pPr>
        <w:jc w:val="right"/>
        <w:rPr>
          <w:rFonts w:eastAsia="?????? Pro W3" w:cs="Arial"/>
          <w:b/>
          <w:lang w:val="es-CL" w:eastAsia="es-CL"/>
        </w:rPr>
      </w:pPr>
      <w:r w:rsidRPr="00051738">
        <w:rPr>
          <w:rFonts w:eastAsia="?????? Pro W3"/>
          <w:b/>
          <w:sz w:val="20"/>
          <w:szCs w:val="20"/>
          <w:lang w:eastAsia="es-CL"/>
        </w:rPr>
        <w:lastRenderedPageBreak/>
        <w:t xml:space="preserve">    Paciente N° __________/</w:t>
      </w:r>
      <w:r w:rsidRPr="00051738">
        <w:rPr>
          <w:rFonts w:eastAsia="?????? Pro W3" w:cs="Arial"/>
          <w:b/>
          <w:lang w:val="es-CL" w:eastAsia="es-CL"/>
        </w:rPr>
        <w:t xml:space="preserve"> </w:t>
      </w:r>
      <w:r w:rsidR="00850759" w:rsidRPr="00051738">
        <w:rPr>
          <w:rFonts w:eastAsia="?????? Pro W3" w:cs="Arial"/>
          <w:b/>
          <w:lang w:val="es-CL" w:eastAsia="es-CL"/>
        </w:rPr>
        <w:t xml:space="preserve">                                                                               </w:t>
      </w:r>
      <w:r w:rsidRPr="00051738">
        <w:rPr>
          <w:rFonts w:eastAsia="?????? Pro W3" w:cs="Arial"/>
          <w:b/>
          <w:lang w:val="es-CL" w:eastAsia="es-CL"/>
        </w:rPr>
        <w:t xml:space="preserve"> </w:t>
      </w:r>
    </w:p>
    <w:p w:rsidR="00A414E5" w:rsidRPr="0021552B" w:rsidRDefault="00A414E5" w:rsidP="00A414E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eastAsia="?????? Pro W3"/>
          <w:b/>
          <w:sz w:val="24"/>
          <w:szCs w:val="24"/>
          <w:lang w:eastAsia="es-CL"/>
        </w:rPr>
      </w:pPr>
      <w:r w:rsidRPr="0021552B">
        <w:rPr>
          <w:rFonts w:eastAsia="?????? Pro W3"/>
          <w:b/>
          <w:sz w:val="24"/>
          <w:szCs w:val="24"/>
          <w:lang w:eastAsia="es-CL"/>
        </w:rPr>
        <w:t>B.  Consentimiento informado - Hoja de firmas</w:t>
      </w:r>
    </w:p>
    <w:p w:rsidR="009B2C5D" w:rsidRPr="001440BA" w:rsidRDefault="009B2C5D" w:rsidP="009B2C5D">
      <w:pPr>
        <w:spacing w:after="0"/>
        <w:rPr>
          <w:rFonts w:cs="Arial"/>
          <w:b/>
        </w:rPr>
      </w:pPr>
    </w:p>
    <w:p w:rsidR="009B2C5D" w:rsidRPr="001440BA" w:rsidRDefault="009B2C5D" w:rsidP="001440BA">
      <w:pPr>
        <w:spacing w:after="0"/>
        <w:rPr>
          <w:rFonts w:cs="Arial"/>
        </w:rPr>
      </w:pPr>
      <w:r w:rsidRPr="001440BA">
        <w:rPr>
          <w:rFonts w:cs="Arial"/>
          <w:b/>
        </w:rPr>
        <w:t>Título publicación</w:t>
      </w:r>
      <w:r w:rsidR="00A414E5">
        <w:rPr>
          <w:rFonts w:cs="Arial"/>
          <w:b/>
        </w:rPr>
        <w:t>:</w:t>
      </w:r>
      <w:r w:rsidR="00AC465F">
        <w:rPr>
          <w:rFonts w:cs="Arial"/>
          <w:b/>
        </w:rPr>
        <w:t xml:space="preserve"> </w:t>
      </w:r>
      <w:r w:rsidR="00A414E5">
        <w:rPr>
          <w:rFonts w:cs="Arial"/>
        </w:rPr>
        <w:t>________________________________________________________________</w:t>
      </w:r>
    </w:p>
    <w:p w:rsidR="00B75645" w:rsidRPr="001440BA" w:rsidRDefault="00B75645" w:rsidP="001440BA">
      <w:pPr>
        <w:spacing w:after="0"/>
        <w:rPr>
          <w:rFonts w:cs="Arial"/>
        </w:rPr>
      </w:pPr>
    </w:p>
    <w:p w:rsidR="00B75645" w:rsidRPr="001440BA" w:rsidRDefault="004D26E9" w:rsidP="00E308C3">
      <w:pPr>
        <w:spacing w:after="0" w:line="276" w:lineRule="auto"/>
        <w:jc w:val="both"/>
        <w:rPr>
          <w:rFonts w:cs="Arial"/>
        </w:rPr>
      </w:pPr>
      <w:r w:rsidRPr="001440BA">
        <w:rPr>
          <w:rFonts w:cs="Arial"/>
        </w:rPr>
        <w:t>M</w:t>
      </w:r>
      <w:r w:rsidR="00B75645" w:rsidRPr="001440BA">
        <w:rPr>
          <w:rFonts w:cs="Arial"/>
        </w:rPr>
        <w:t xml:space="preserve">ediante la firma del presente documento declaro que he leído </w:t>
      </w:r>
      <w:r w:rsidR="00742FC7" w:rsidRPr="001440BA">
        <w:rPr>
          <w:rFonts w:cs="Arial"/>
        </w:rPr>
        <w:t>la</w:t>
      </w:r>
      <w:r w:rsidR="00AC465F">
        <w:rPr>
          <w:rFonts w:cs="Arial"/>
        </w:rPr>
        <w:t xml:space="preserve"> primera p</w:t>
      </w:r>
      <w:r w:rsidR="00D13E0A" w:rsidRPr="001440BA">
        <w:rPr>
          <w:rFonts w:cs="Arial"/>
        </w:rPr>
        <w:t>arte de</w:t>
      </w:r>
      <w:r w:rsidR="009C3635" w:rsidRPr="001440BA">
        <w:rPr>
          <w:rFonts w:cs="Arial"/>
        </w:rPr>
        <w:t>l mismo</w:t>
      </w:r>
      <w:r w:rsidR="00491405" w:rsidRPr="001440BA">
        <w:rPr>
          <w:rFonts w:cs="Arial"/>
        </w:rPr>
        <w:t xml:space="preserve">, </w:t>
      </w:r>
      <w:r w:rsidR="00AC465F">
        <w:t>“</w:t>
      </w:r>
      <w:r w:rsidR="00AC465F" w:rsidRPr="00AC465F">
        <w:rPr>
          <w:rFonts w:cs="Arial"/>
        </w:rPr>
        <w:t xml:space="preserve">Hoja de </w:t>
      </w:r>
      <w:r w:rsidR="0007064E">
        <w:rPr>
          <w:rFonts w:cs="Arial"/>
        </w:rPr>
        <w:t xml:space="preserve">información </w:t>
      </w:r>
      <w:r w:rsidR="0007064E" w:rsidRPr="00051738">
        <w:rPr>
          <w:rFonts w:cs="Arial"/>
        </w:rPr>
        <w:t>para el paciente</w:t>
      </w:r>
      <w:r w:rsidR="00AC465F" w:rsidRPr="00051738">
        <w:rPr>
          <w:rFonts w:cs="Arial"/>
        </w:rPr>
        <w:t>”</w:t>
      </w:r>
      <w:r w:rsidR="008C711F" w:rsidRPr="00051738">
        <w:rPr>
          <w:rFonts w:cs="Arial"/>
        </w:rPr>
        <w:t xml:space="preserve">, </w:t>
      </w:r>
      <w:r w:rsidR="00AC465F">
        <w:rPr>
          <w:rFonts w:cs="Arial"/>
        </w:rPr>
        <w:t>y que el p</w:t>
      </w:r>
      <w:r w:rsidR="00B75645" w:rsidRPr="001440BA">
        <w:rPr>
          <w:rFonts w:cs="Arial"/>
        </w:rPr>
        <w:t>rofesio</w:t>
      </w:r>
      <w:r w:rsidR="009B2C5D" w:rsidRPr="001440BA">
        <w:rPr>
          <w:rFonts w:cs="Arial"/>
        </w:rPr>
        <w:t xml:space="preserve">nal </w:t>
      </w:r>
      <w:r w:rsidR="00AC465F">
        <w:rPr>
          <w:rFonts w:cs="Arial"/>
        </w:rPr>
        <w:t>_________________________________</w:t>
      </w:r>
      <w:r w:rsidR="00B75645" w:rsidRPr="001440BA">
        <w:rPr>
          <w:rFonts w:cs="Arial"/>
        </w:rPr>
        <w:t xml:space="preserve"> me ha informado de su intención de publicar mi caso clínico</w:t>
      </w:r>
      <w:r w:rsidR="00BD0A71" w:rsidRPr="001440BA">
        <w:rPr>
          <w:rFonts w:cs="Arial"/>
        </w:rPr>
        <w:t xml:space="preserve"> </w:t>
      </w:r>
      <w:r w:rsidR="00B75645" w:rsidRPr="001440BA">
        <w:rPr>
          <w:rFonts w:cs="Arial"/>
        </w:rPr>
        <w:t>haciendo uso de los datos contenidos en la ficha cl</w:t>
      </w:r>
      <w:r w:rsidR="00BB5879" w:rsidRPr="001440BA">
        <w:rPr>
          <w:rFonts w:cs="Arial"/>
        </w:rPr>
        <w:t>ínica y/o fotografías.</w:t>
      </w:r>
    </w:p>
    <w:p w:rsidR="00B75645" w:rsidRPr="001440BA" w:rsidRDefault="00B75645" w:rsidP="00E308C3">
      <w:pPr>
        <w:spacing w:after="0" w:line="276" w:lineRule="auto"/>
        <w:jc w:val="both"/>
        <w:rPr>
          <w:rFonts w:cs="Arial"/>
        </w:rPr>
      </w:pPr>
    </w:p>
    <w:p w:rsidR="00B75645" w:rsidRPr="001440BA" w:rsidRDefault="00B75645" w:rsidP="00E308C3">
      <w:pPr>
        <w:spacing w:after="0" w:line="276" w:lineRule="auto"/>
        <w:jc w:val="both"/>
        <w:rPr>
          <w:rFonts w:cs="Arial"/>
        </w:rPr>
      </w:pPr>
      <w:r w:rsidRPr="001440BA">
        <w:rPr>
          <w:rFonts w:cs="Arial"/>
        </w:rPr>
        <w:t>Al mismo tiempo me he informado de los riesgos y beneficios di</w:t>
      </w:r>
      <w:r w:rsidR="007C17B5" w:rsidRPr="001440BA">
        <w:rPr>
          <w:rFonts w:cs="Arial"/>
        </w:rPr>
        <w:t>rectos para mí.</w:t>
      </w:r>
    </w:p>
    <w:p w:rsidR="00B75645" w:rsidRPr="001440BA" w:rsidRDefault="00B75645" w:rsidP="00E308C3">
      <w:pPr>
        <w:spacing w:after="0" w:line="276" w:lineRule="auto"/>
        <w:jc w:val="both"/>
        <w:rPr>
          <w:rFonts w:cs="Arial"/>
        </w:rPr>
      </w:pPr>
    </w:p>
    <w:p w:rsidR="00B75645" w:rsidRPr="001440BA" w:rsidRDefault="00B75645" w:rsidP="00E308C3">
      <w:pPr>
        <w:spacing w:after="0" w:line="276" w:lineRule="auto"/>
        <w:jc w:val="both"/>
        <w:rPr>
          <w:rFonts w:cs="Arial"/>
        </w:rPr>
      </w:pPr>
      <w:r w:rsidRPr="001440BA">
        <w:rPr>
          <w:rFonts w:cs="Arial"/>
        </w:rPr>
        <w:t>Por lo anterior, de forma voluntar</w:t>
      </w:r>
      <w:r w:rsidR="00151F15" w:rsidRPr="001440BA">
        <w:rPr>
          <w:rFonts w:cs="Arial"/>
        </w:rPr>
        <w:t xml:space="preserve">ia, autorizo el uso de mis datos </w:t>
      </w:r>
      <w:r w:rsidRPr="001440BA">
        <w:rPr>
          <w:rFonts w:cs="Arial"/>
        </w:rPr>
        <w:t xml:space="preserve">con el fin de que sean reportados de manera anónima en revistas científicas y/o médicas, docencia universitaria y eventos científicos. </w:t>
      </w:r>
    </w:p>
    <w:p w:rsidR="009F0BB0" w:rsidRPr="001440BA" w:rsidRDefault="009F0BB0" w:rsidP="00E308C3">
      <w:pPr>
        <w:spacing w:after="0" w:line="276" w:lineRule="auto"/>
        <w:jc w:val="both"/>
        <w:rPr>
          <w:rFonts w:cs="Arial"/>
        </w:rPr>
      </w:pPr>
    </w:p>
    <w:p w:rsidR="00AC465F" w:rsidRPr="00AC465F" w:rsidRDefault="009F0BB0" w:rsidP="00E308C3">
      <w:pPr>
        <w:spacing w:after="0" w:line="240" w:lineRule="auto"/>
        <w:jc w:val="both"/>
        <w:rPr>
          <w:rFonts w:cs="Arial"/>
          <w:b/>
          <w:i/>
        </w:rPr>
      </w:pPr>
      <w:r w:rsidRPr="001440BA">
        <w:rPr>
          <w:rFonts w:cs="Arial"/>
        </w:rPr>
        <w:t>La información que se desea publicar es</w:t>
      </w:r>
      <w:r w:rsidR="00AC465F">
        <w:rPr>
          <w:rFonts w:cs="Arial"/>
        </w:rPr>
        <w:t xml:space="preserve">: </w:t>
      </w:r>
      <w:r w:rsidR="00AC465F">
        <w:rPr>
          <w:rFonts w:cs="Arial"/>
          <w:i/>
        </w:rPr>
        <w:t>E</w:t>
      </w:r>
      <w:r w:rsidRPr="001440BA">
        <w:rPr>
          <w:rFonts w:cs="Arial"/>
          <w:i/>
        </w:rPr>
        <w:t xml:space="preserve">specificar </w:t>
      </w:r>
      <w:r w:rsidR="00263832" w:rsidRPr="001440BA">
        <w:rPr>
          <w:rFonts w:cs="Arial"/>
          <w:i/>
        </w:rPr>
        <w:t>“</w:t>
      </w:r>
      <w:r w:rsidRPr="001440BA">
        <w:rPr>
          <w:rFonts w:cs="Arial"/>
          <w:b/>
          <w:i/>
        </w:rPr>
        <w:t>material sensible</w:t>
      </w:r>
      <w:r w:rsidR="00263832" w:rsidRPr="001440BA">
        <w:rPr>
          <w:rFonts w:cs="Arial"/>
          <w:b/>
          <w:i/>
        </w:rPr>
        <w:t>”</w:t>
      </w:r>
      <w:r w:rsidRPr="001440BA">
        <w:rPr>
          <w:rFonts w:cs="Arial"/>
          <w:i/>
        </w:rPr>
        <w:t xml:space="preserve"> que pueda facilitar la identificación del paciente: fotografías, grabaciones en video o audio u otro soporte de datos</w:t>
      </w:r>
      <w:r w:rsidR="00AC465F">
        <w:rPr>
          <w:rFonts w:cs="Arial"/>
          <w:i/>
        </w:rPr>
        <w:t xml:space="preserve">. </w:t>
      </w:r>
      <w:r w:rsidR="009B62E8" w:rsidRPr="001440BA">
        <w:rPr>
          <w:rFonts w:cs="Arial"/>
          <w:i/>
        </w:rPr>
        <w:t>Ver “Instrucciones para el profesional autor de la publicación” en el documento anexo.</w:t>
      </w:r>
      <w:r w:rsidR="00886135" w:rsidRPr="001440BA">
        <w:rPr>
          <w:rFonts w:cs="Arial"/>
          <w:i/>
        </w:rPr>
        <w:t xml:space="preserve"> </w:t>
      </w:r>
      <w:r w:rsidR="009B62E8" w:rsidRPr="001440BA">
        <w:rPr>
          <w:rFonts w:cs="Arial"/>
          <w:b/>
          <w:i/>
        </w:rPr>
        <w:t>Si no se va a utilizar “material sensible” eliminar este punto</w:t>
      </w:r>
      <w:r w:rsidR="00BF4460" w:rsidRPr="001440BA">
        <w:rPr>
          <w:rFonts w:cs="Arial"/>
          <w:b/>
          <w:i/>
        </w:rPr>
        <w:t>.</w:t>
      </w:r>
    </w:p>
    <w:p w:rsidR="00CC7C93" w:rsidRPr="001440BA" w:rsidRDefault="00CC7C93" w:rsidP="00E308C3">
      <w:pPr>
        <w:spacing w:after="0" w:line="360" w:lineRule="auto"/>
        <w:jc w:val="both"/>
        <w:rPr>
          <w:rFonts w:cs="Arial"/>
        </w:rPr>
      </w:pPr>
    </w:p>
    <w:p w:rsidR="00107769" w:rsidRDefault="00107769" w:rsidP="00E308C3">
      <w:pPr>
        <w:spacing w:after="0" w:line="240" w:lineRule="auto"/>
        <w:jc w:val="both"/>
        <w:rPr>
          <w:rFonts w:cs="Arial"/>
          <w:i/>
        </w:rPr>
      </w:pPr>
      <w:r w:rsidRPr="001440BA">
        <w:rPr>
          <w:rFonts w:cs="Arial"/>
        </w:rPr>
        <w:t xml:space="preserve">Se me ha facilitado ver y leer la versión final del documento y autorizo su publicación </w:t>
      </w:r>
      <w:r w:rsidRPr="001440BA">
        <w:rPr>
          <w:rFonts w:cs="Arial"/>
          <w:i/>
        </w:rPr>
        <w:t xml:space="preserve">(eliminar si no se usa </w:t>
      </w:r>
      <w:r w:rsidRPr="001440BA">
        <w:rPr>
          <w:rFonts w:cs="Arial"/>
          <w:b/>
          <w:i/>
        </w:rPr>
        <w:t>“material sensible”</w:t>
      </w:r>
      <w:r w:rsidRPr="001440BA">
        <w:rPr>
          <w:rFonts w:cs="Arial"/>
          <w:i/>
        </w:rPr>
        <w:t xml:space="preserve"> con riesgo real </w:t>
      </w:r>
      <w:r w:rsidR="00AC465F">
        <w:rPr>
          <w:rFonts w:cs="Arial"/>
          <w:i/>
        </w:rPr>
        <w:t>de identificación del paciente.</w:t>
      </w:r>
      <w:r w:rsidRPr="001440BA">
        <w:rPr>
          <w:rFonts w:cs="Arial"/>
          <w:i/>
        </w:rPr>
        <w:t xml:space="preserve"> Consultar “Instrucciones para el profesional autor de la publicación” en el documento anexo)</w:t>
      </w:r>
      <w:r w:rsidR="00AB05EE">
        <w:rPr>
          <w:rFonts w:cs="Arial"/>
          <w:i/>
        </w:rPr>
        <w:t>.</w:t>
      </w:r>
    </w:p>
    <w:p w:rsidR="00AC465F" w:rsidRPr="001440BA" w:rsidRDefault="00AC465F" w:rsidP="00E308C3">
      <w:pPr>
        <w:spacing w:after="0" w:line="240" w:lineRule="auto"/>
        <w:jc w:val="both"/>
        <w:rPr>
          <w:rFonts w:cs="Arial"/>
          <w:i/>
        </w:rPr>
      </w:pPr>
    </w:p>
    <w:p w:rsidR="00077E7E" w:rsidRPr="007700FA" w:rsidRDefault="00107769" w:rsidP="001440BA">
      <w:pPr>
        <w:spacing w:after="0" w:line="360" w:lineRule="auto"/>
        <w:rPr>
          <w:rFonts w:cs="Arial"/>
        </w:rPr>
      </w:pPr>
      <w:r w:rsidRPr="001440BA">
        <w:rPr>
          <w:rFonts w:cs="Arial"/>
          <w:b/>
        </w:rPr>
        <w:t xml:space="preserve">SI </w:t>
      </w:r>
      <w:r w:rsidRPr="0007064E">
        <w:rPr>
          <w:rFonts w:cs="Arial"/>
          <w:b/>
          <w:sz w:val="32"/>
          <w:szCs w:val="32"/>
        </w:rPr>
        <w:t>□</w:t>
      </w:r>
      <w:r w:rsidRPr="001440BA">
        <w:rPr>
          <w:rFonts w:cs="Arial"/>
          <w:b/>
        </w:rPr>
        <w:t xml:space="preserve">     NO </w:t>
      </w:r>
      <w:r w:rsidRPr="0007064E">
        <w:rPr>
          <w:rFonts w:cs="Arial"/>
          <w:b/>
          <w:sz w:val="32"/>
          <w:szCs w:val="32"/>
        </w:rPr>
        <w:t>□</w:t>
      </w:r>
      <w:r w:rsidRPr="001440BA">
        <w:rPr>
          <w:rFonts w:cs="Arial"/>
          <w:b/>
        </w:rPr>
        <w:t xml:space="preserve">   </w:t>
      </w:r>
      <w:r w:rsidR="00DE15D9" w:rsidRPr="001440BA">
        <w:rPr>
          <w:rFonts w:cs="Arial"/>
        </w:rPr>
        <w:t>Deseo conocer el documento</w:t>
      </w:r>
      <w:r w:rsidR="001436ED" w:rsidRPr="001440BA">
        <w:rPr>
          <w:rFonts w:cs="Arial"/>
        </w:rPr>
        <w:t xml:space="preserve"> una vez que se haya publicado</w:t>
      </w:r>
      <w:r w:rsidR="00AB05EE">
        <w:rPr>
          <w:rFonts w:cs="Arial"/>
        </w:rPr>
        <w:t>.</w:t>
      </w:r>
      <w:r w:rsidR="0007064E">
        <w:rPr>
          <w:rFonts w:cs="Arial"/>
        </w:rPr>
        <w:t xml:space="preserve"> </w:t>
      </w:r>
    </w:p>
    <w:tbl>
      <w:tblPr>
        <w:tblStyle w:val="Tablaconcuadrcula"/>
        <w:tblW w:w="0" w:type="auto"/>
        <w:tblLook w:val="04A0" w:firstRow="1" w:lastRow="0" w:firstColumn="1" w:lastColumn="0" w:noHBand="0" w:noVBand="1"/>
      </w:tblPr>
      <w:tblGrid>
        <w:gridCol w:w="3302"/>
        <w:gridCol w:w="1835"/>
        <w:gridCol w:w="2013"/>
        <w:gridCol w:w="1027"/>
        <w:gridCol w:w="877"/>
      </w:tblGrid>
      <w:tr w:rsidR="004D5781" w:rsidRPr="004D5781" w:rsidTr="00E308C3">
        <w:tc>
          <w:tcPr>
            <w:tcW w:w="3302" w:type="dxa"/>
          </w:tcPr>
          <w:p w:rsidR="00E308C3" w:rsidRPr="00051738" w:rsidRDefault="00E308C3" w:rsidP="00051738">
            <w:pPr>
              <w:spacing w:after="0" w:line="360" w:lineRule="auto"/>
              <w:jc w:val="center"/>
              <w:rPr>
                <w:rFonts w:asciiTheme="minorHAnsi" w:hAnsiTheme="minorHAnsi"/>
                <w:sz w:val="22"/>
                <w:szCs w:val="22"/>
              </w:rPr>
            </w:pPr>
            <w:r w:rsidRPr="00051738">
              <w:rPr>
                <w:rFonts w:asciiTheme="minorHAnsi" w:hAnsiTheme="minorHAnsi"/>
                <w:sz w:val="22"/>
                <w:szCs w:val="22"/>
              </w:rPr>
              <w:t>Nombre</w:t>
            </w:r>
            <w:r w:rsidR="009945BA" w:rsidRPr="00051738">
              <w:rPr>
                <w:rFonts w:asciiTheme="minorHAnsi" w:hAnsiTheme="minorHAnsi"/>
                <w:sz w:val="22"/>
                <w:szCs w:val="22"/>
              </w:rPr>
              <w:t xml:space="preserve"> del paciente</w:t>
            </w:r>
          </w:p>
        </w:tc>
        <w:tc>
          <w:tcPr>
            <w:tcW w:w="1835" w:type="dxa"/>
          </w:tcPr>
          <w:p w:rsidR="00E308C3" w:rsidRPr="00051738" w:rsidRDefault="00E308C3" w:rsidP="00051738">
            <w:pPr>
              <w:spacing w:after="0" w:line="360" w:lineRule="auto"/>
              <w:jc w:val="center"/>
              <w:rPr>
                <w:rFonts w:asciiTheme="minorHAnsi" w:hAnsiTheme="minorHAnsi"/>
                <w:sz w:val="22"/>
                <w:szCs w:val="22"/>
              </w:rPr>
            </w:pPr>
            <w:r w:rsidRPr="00051738">
              <w:rPr>
                <w:rFonts w:asciiTheme="minorHAnsi" w:hAnsiTheme="minorHAnsi"/>
                <w:sz w:val="22"/>
                <w:szCs w:val="22"/>
              </w:rPr>
              <w:t>RUT</w:t>
            </w:r>
          </w:p>
        </w:tc>
        <w:tc>
          <w:tcPr>
            <w:tcW w:w="2013" w:type="dxa"/>
          </w:tcPr>
          <w:p w:rsidR="00E308C3" w:rsidRPr="00051738" w:rsidRDefault="00E308C3" w:rsidP="00051738">
            <w:pPr>
              <w:spacing w:after="0" w:line="360" w:lineRule="auto"/>
              <w:jc w:val="center"/>
              <w:rPr>
                <w:rFonts w:asciiTheme="minorHAnsi" w:hAnsiTheme="minorHAnsi"/>
                <w:sz w:val="22"/>
                <w:szCs w:val="22"/>
              </w:rPr>
            </w:pPr>
            <w:r w:rsidRPr="00051738">
              <w:rPr>
                <w:rFonts w:asciiTheme="minorHAnsi" w:hAnsiTheme="minorHAnsi"/>
                <w:sz w:val="22"/>
                <w:szCs w:val="22"/>
              </w:rPr>
              <w:t>Firma</w:t>
            </w:r>
          </w:p>
        </w:tc>
        <w:tc>
          <w:tcPr>
            <w:tcW w:w="1027" w:type="dxa"/>
          </w:tcPr>
          <w:p w:rsidR="00E308C3" w:rsidRPr="00051738" w:rsidRDefault="00E308C3" w:rsidP="00051738">
            <w:pPr>
              <w:spacing w:after="0" w:line="360" w:lineRule="auto"/>
              <w:jc w:val="center"/>
              <w:rPr>
                <w:rFonts w:asciiTheme="minorHAnsi" w:hAnsiTheme="minorHAnsi"/>
                <w:sz w:val="22"/>
                <w:szCs w:val="22"/>
              </w:rPr>
            </w:pPr>
            <w:r w:rsidRPr="00051738">
              <w:rPr>
                <w:rFonts w:asciiTheme="minorHAnsi" w:hAnsiTheme="minorHAnsi"/>
                <w:sz w:val="22"/>
                <w:szCs w:val="22"/>
              </w:rPr>
              <w:t>Fecha</w:t>
            </w:r>
          </w:p>
        </w:tc>
        <w:tc>
          <w:tcPr>
            <w:tcW w:w="877" w:type="dxa"/>
          </w:tcPr>
          <w:p w:rsidR="00E308C3" w:rsidRPr="00051738" w:rsidRDefault="00A12404" w:rsidP="00051738">
            <w:pPr>
              <w:spacing w:after="0" w:line="360" w:lineRule="auto"/>
              <w:jc w:val="center"/>
              <w:rPr>
                <w:rFonts w:asciiTheme="minorHAnsi" w:hAnsiTheme="minorHAnsi"/>
                <w:sz w:val="22"/>
                <w:szCs w:val="22"/>
              </w:rPr>
            </w:pPr>
            <w:r w:rsidRPr="00051738">
              <w:rPr>
                <w:rFonts w:asciiTheme="minorHAnsi" w:hAnsiTheme="minorHAnsi"/>
                <w:sz w:val="22"/>
                <w:szCs w:val="22"/>
              </w:rPr>
              <w:t>Hora</w:t>
            </w:r>
          </w:p>
        </w:tc>
      </w:tr>
      <w:tr w:rsidR="004D5781" w:rsidRPr="004D5781" w:rsidTr="00E4492E">
        <w:tc>
          <w:tcPr>
            <w:tcW w:w="3302" w:type="dxa"/>
          </w:tcPr>
          <w:p w:rsidR="00E308C3" w:rsidRPr="00051738" w:rsidRDefault="00E308C3" w:rsidP="00051738">
            <w:pPr>
              <w:spacing w:after="0" w:line="276" w:lineRule="auto"/>
              <w:jc w:val="center"/>
            </w:pPr>
          </w:p>
          <w:p w:rsidR="00F41D80" w:rsidRPr="00051738" w:rsidRDefault="00F41D80" w:rsidP="00051738">
            <w:pPr>
              <w:spacing w:after="0" w:line="276" w:lineRule="auto"/>
              <w:jc w:val="center"/>
            </w:pPr>
          </w:p>
        </w:tc>
        <w:tc>
          <w:tcPr>
            <w:tcW w:w="1835" w:type="dxa"/>
          </w:tcPr>
          <w:p w:rsidR="00E308C3" w:rsidRPr="00051738" w:rsidRDefault="00E308C3" w:rsidP="00051738">
            <w:pPr>
              <w:spacing w:after="0" w:line="276" w:lineRule="auto"/>
              <w:jc w:val="center"/>
            </w:pPr>
          </w:p>
        </w:tc>
        <w:tc>
          <w:tcPr>
            <w:tcW w:w="2013" w:type="dxa"/>
          </w:tcPr>
          <w:p w:rsidR="00E308C3" w:rsidRPr="00051738" w:rsidRDefault="00E308C3" w:rsidP="00051738">
            <w:pPr>
              <w:spacing w:after="0" w:line="276" w:lineRule="auto"/>
              <w:jc w:val="center"/>
            </w:pPr>
          </w:p>
        </w:tc>
        <w:tc>
          <w:tcPr>
            <w:tcW w:w="1027" w:type="dxa"/>
          </w:tcPr>
          <w:p w:rsidR="00E308C3" w:rsidRPr="00051738" w:rsidRDefault="00E308C3" w:rsidP="00051738">
            <w:pPr>
              <w:spacing w:after="0" w:line="276" w:lineRule="auto"/>
              <w:jc w:val="center"/>
            </w:pPr>
          </w:p>
        </w:tc>
        <w:tc>
          <w:tcPr>
            <w:tcW w:w="877" w:type="dxa"/>
          </w:tcPr>
          <w:p w:rsidR="00E308C3" w:rsidRPr="00051738" w:rsidRDefault="00E308C3" w:rsidP="00051738">
            <w:pPr>
              <w:spacing w:after="0" w:line="276" w:lineRule="auto"/>
              <w:jc w:val="center"/>
            </w:pPr>
          </w:p>
        </w:tc>
      </w:tr>
      <w:tr w:rsidR="004D5781" w:rsidRPr="004D5781" w:rsidTr="00F41D80">
        <w:tc>
          <w:tcPr>
            <w:tcW w:w="3302" w:type="dxa"/>
          </w:tcPr>
          <w:p w:rsidR="00A12404" w:rsidRPr="00051738" w:rsidRDefault="00A12404" w:rsidP="00051738">
            <w:pPr>
              <w:spacing w:after="0" w:line="360" w:lineRule="auto"/>
              <w:jc w:val="center"/>
              <w:rPr>
                <w:rFonts w:asciiTheme="minorHAnsi" w:hAnsiTheme="minorHAnsi"/>
                <w:sz w:val="22"/>
                <w:szCs w:val="22"/>
              </w:rPr>
            </w:pPr>
            <w:r w:rsidRPr="00051738">
              <w:rPr>
                <w:rFonts w:asciiTheme="minorHAnsi" w:hAnsiTheme="minorHAnsi"/>
                <w:sz w:val="22"/>
                <w:szCs w:val="22"/>
              </w:rPr>
              <w:t>Nombre del investigador</w:t>
            </w:r>
          </w:p>
        </w:tc>
        <w:tc>
          <w:tcPr>
            <w:tcW w:w="1835" w:type="dxa"/>
          </w:tcPr>
          <w:p w:rsidR="00A12404" w:rsidRPr="00051738" w:rsidRDefault="00A12404" w:rsidP="00051738">
            <w:pPr>
              <w:spacing w:after="0" w:line="360" w:lineRule="auto"/>
              <w:jc w:val="center"/>
              <w:rPr>
                <w:rFonts w:asciiTheme="minorHAnsi" w:hAnsiTheme="minorHAnsi"/>
                <w:sz w:val="22"/>
                <w:szCs w:val="22"/>
              </w:rPr>
            </w:pPr>
            <w:r w:rsidRPr="00051738">
              <w:rPr>
                <w:rFonts w:asciiTheme="minorHAnsi" w:hAnsiTheme="minorHAnsi"/>
                <w:sz w:val="22"/>
                <w:szCs w:val="22"/>
              </w:rPr>
              <w:t>RUT</w:t>
            </w:r>
          </w:p>
        </w:tc>
        <w:tc>
          <w:tcPr>
            <w:tcW w:w="2013" w:type="dxa"/>
          </w:tcPr>
          <w:p w:rsidR="00A12404" w:rsidRPr="00051738" w:rsidRDefault="00A12404" w:rsidP="00051738">
            <w:pPr>
              <w:spacing w:after="0" w:line="360" w:lineRule="auto"/>
              <w:jc w:val="center"/>
              <w:rPr>
                <w:rFonts w:asciiTheme="minorHAnsi" w:hAnsiTheme="minorHAnsi"/>
                <w:sz w:val="22"/>
                <w:szCs w:val="22"/>
              </w:rPr>
            </w:pPr>
            <w:r w:rsidRPr="00051738">
              <w:rPr>
                <w:rFonts w:asciiTheme="minorHAnsi" w:hAnsiTheme="minorHAnsi"/>
                <w:sz w:val="22"/>
                <w:szCs w:val="22"/>
              </w:rPr>
              <w:t>Firma</w:t>
            </w:r>
          </w:p>
        </w:tc>
        <w:tc>
          <w:tcPr>
            <w:tcW w:w="1027" w:type="dxa"/>
          </w:tcPr>
          <w:p w:rsidR="00A12404" w:rsidRPr="00051738" w:rsidRDefault="00A12404" w:rsidP="00051738">
            <w:pPr>
              <w:spacing w:after="0" w:line="360" w:lineRule="auto"/>
              <w:jc w:val="center"/>
              <w:rPr>
                <w:rFonts w:asciiTheme="minorHAnsi" w:hAnsiTheme="minorHAnsi"/>
                <w:sz w:val="22"/>
                <w:szCs w:val="22"/>
              </w:rPr>
            </w:pPr>
            <w:r w:rsidRPr="00051738">
              <w:rPr>
                <w:rFonts w:asciiTheme="minorHAnsi" w:hAnsiTheme="minorHAnsi"/>
                <w:sz w:val="22"/>
                <w:szCs w:val="22"/>
              </w:rPr>
              <w:t>Fecha</w:t>
            </w:r>
          </w:p>
        </w:tc>
        <w:tc>
          <w:tcPr>
            <w:tcW w:w="877" w:type="dxa"/>
          </w:tcPr>
          <w:p w:rsidR="00A12404" w:rsidRPr="00051738" w:rsidRDefault="00A12404" w:rsidP="00051738">
            <w:pPr>
              <w:spacing w:after="0" w:line="360" w:lineRule="auto"/>
              <w:jc w:val="center"/>
              <w:rPr>
                <w:rFonts w:asciiTheme="minorHAnsi" w:hAnsiTheme="minorHAnsi"/>
                <w:sz w:val="22"/>
                <w:szCs w:val="22"/>
              </w:rPr>
            </w:pPr>
            <w:r w:rsidRPr="00051738">
              <w:rPr>
                <w:rFonts w:asciiTheme="minorHAnsi" w:hAnsiTheme="minorHAnsi"/>
                <w:sz w:val="22"/>
                <w:szCs w:val="22"/>
              </w:rPr>
              <w:t>Hora</w:t>
            </w:r>
          </w:p>
        </w:tc>
      </w:tr>
      <w:tr w:rsidR="004D5781" w:rsidRPr="004D5781" w:rsidTr="00F41D80">
        <w:tc>
          <w:tcPr>
            <w:tcW w:w="3302" w:type="dxa"/>
          </w:tcPr>
          <w:p w:rsidR="00A12404" w:rsidRPr="00051738" w:rsidRDefault="00A12404" w:rsidP="00051738">
            <w:pPr>
              <w:spacing w:after="0" w:line="276" w:lineRule="auto"/>
              <w:jc w:val="center"/>
            </w:pPr>
          </w:p>
          <w:p w:rsidR="00A12404" w:rsidRPr="00051738" w:rsidRDefault="00A12404" w:rsidP="00051738">
            <w:pPr>
              <w:spacing w:after="0" w:line="276" w:lineRule="auto"/>
              <w:jc w:val="center"/>
            </w:pPr>
          </w:p>
        </w:tc>
        <w:tc>
          <w:tcPr>
            <w:tcW w:w="1835" w:type="dxa"/>
          </w:tcPr>
          <w:p w:rsidR="00A12404" w:rsidRPr="00051738" w:rsidRDefault="00A12404" w:rsidP="00051738">
            <w:pPr>
              <w:spacing w:after="0" w:line="276" w:lineRule="auto"/>
              <w:jc w:val="center"/>
            </w:pPr>
          </w:p>
        </w:tc>
        <w:tc>
          <w:tcPr>
            <w:tcW w:w="2013" w:type="dxa"/>
          </w:tcPr>
          <w:p w:rsidR="00A12404" w:rsidRPr="00051738" w:rsidRDefault="00A12404" w:rsidP="00051738">
            <w:pPr>
              <w:spacing w:after="0" w:line="276" w:lineRule="auto"/>
              <w:jc w:val="center"/>
            </w:pPr>
          </w:p>
        </w:tc>
        <w:tc>
          <w:tcPr>
            <w:tcW w:w="1027" w:type="dxa"/>
          </w:tcPr>
          <w:p w:rsidR="00A12404" w:rsidRPr="00051738" w:rsidRDefault="00A12404" w:rsidP="00051738">
            <w:pPr>
              <w:spacing w:after="0" w:line="276" w:lineRule="auto"/>
              <w:jc w:val="center"/>
            </w:pPr>
          </w:p>
        </w:tc>
        <w:tc>
          <w:tcPr>
            <w:tcW w:w="877" w:type="dxa"/>
          </w:tcPr>
          <w:p w:rsidR="00A12404" w:rsidRPr="00051738" w:rsidRDefault="00A12404" w:rsidP="00051738">
            <w:pPr>
              <w:spacing w:after="0" w:line="276" w:lineRule="auto"/>
              <w:jc w:val="center"/>
            </w:pPr>
          </w:p>
        </w:tc>
      </w:tr>
      <w:tr w:rsidR="00F41D80" w:rsidRPr="00BC7AD4" w:rsidTr="0010405B">
        <w:trPr>
          <w:trHeight w:val="570"/>
        </w:trPr>
        <w:tc>
          <w:tcPr>
            <w:tcW w:w="3302" w:type="dxa"/>
          </w:tcPr>
          <w:p w:rsidR="0010405B" w:rsidRPr="00051738" w:rsidRDefault="00F41D80" w:rsidP="00051738">
            <w:pPr>
              <w:pStyle w:val="Prrafodelista"/>
              <w:spacing w:after="0" w:line="240" w:lineRule="auto"/>
              <w:ind w:left="0"/>
              <w:jc w:val="center"/>
              <w:rPr>
                <w:rFonts w:asciiTheme="minorHAnsi" w:eastAsia="?????? Pro W3" w:hAnsiTheme="minorHAnsi"/>
                <w:sz w:val="22"/>
                <w:szCs w:val="22"/>
                <w:lang w:eastAsia="es-CL"/>
              </w:rPr>
            </w:pPr>
            <w:r w:rsidRPr="00051738">
              <w:rPr>
                <w:rFonts w:asciiTheme="minorHAnsi" w:eastAsia="?????? Pro W3" w:hAnsiTheme="minorHAnsi"/>
                <w:sz w:val="22"/>
                <w:szCs w:val="22"/>
                <w:lang w:eastAsia="es-CL"/>
              </w:rPr>
              <w:t>Nombre director de la institución o delegado</w:t>
            </w:r>
          </w:p>
        </w:tc>
        <w:tc>
          <w:tcPr>
            <w:tcW w:w="1835" w:type="dxa"/>
          </w:tcPr>
          <w:p w:rsidR="00F41D80" w:rsidRPr="00051738" w:rsidRDefault="00F41D80" w:rsidP="00051738">
            <w:pPr>
              <w:pStyle w:val="Prrafodelista"/>
              <w:spacing w:after="0" w:line="240" w:lineRule="auto"/>
              <w:ind w:left="0"/>
              <w:jc w:val="center"/>
              <w:rPr>
                <w:rFonts w:asciiTheme="minorHAnsi" w:eastAsia="?????? Pro W3" w:hAnsiTheme="minorHAnsi"/>
                <w:sz w:val="22"/>
                <w:szCs w:val="22"/>
                <w:lang w:eastAsia="es-CL"/>
              </w:rPr>
            </w:pPr>
            <w:r w:rsidRPr="00051738">
              <w:rPr>
                <w:rFonts w:asciiTheme="minorHAnsi" w:eastAsia="?????? Pro W3" w:hAnsiTheme="minorHAnsi"/>
                <w:sz w:val="22"/>
                <w:szCs w:val="22"/>
                <w:lang w:eastAsia="es-CL"/>
              </w:rPr>
              <w:t>RUT</w:t>
            </w:r>
          </w:p>
        </w:tc>
        <w:tc>
          <w:tcPr>
            <w:tcW w:w="2013" w:type="dxa"/>
          </w:tcPr>
          <w:p w:rsidR="00F41D80" w:rsidRPr="00051738" w:rsidRDefault="00F41D80" w:rsidP="00051738">
            <w:pPr>
              <w:pStyle w:val="Prrafodelista"/>
              <w:spacing w:after="0" w:line="240" w:lineRule="auto"/>
              <w:ind w:left="0"/>
              <w:jc w:val="center"/>
              <w:rPr>
                <w:rFonts w:asciiTheme="minorHAnsi" w:eastAsia="?????? Pro W3" w:hAnsiTheme="minorHAnsi"/>
                <w:sz w:val="22"/>
                <w:szCs w:val="22"/>
                <w:lang w:eastAsia="es-CL"/>
              </w:rPr>
            </w:pPr>
            <w:r w:rsidRPr="00051738">
              <w:rPr>
                <w:rFonts w:asciiTheme="minorHAnsi" w:eastAsia="?????? Pro W3" w:hAnsiTheme="minorHAnsi"/>
                <w:sz w:val="22"/>
                <w:szCs w:val="22"/>
                <w:lang w:eastAsia="es-CL"/>
              </w:rPr>
              <w:t>Firma</w:t>
            </w:r>
          </w:p>
        </w:tc>
        <w:tc>
          <w:tcPr>
            <w:tcW w:w="1027" w:type="dxa"/>
          </w:tcPr>
          <w:p w:rsidR="00F41D80" w:rsidRPr="00051738" w:rsidRDefault="00F41D80" w:rsidP="00051738">
            <w:pPr>
              <w:pStyle w:val="Prrafodelista"/>
              <w:spacing w:after="0" w:line="240" w:lineRule="auto"/>
              <w:ind w:left="0"/>
              <w:jc w:val="center"/>
              <w:rPr>
                <w:rFonts w:asciiTheme="minorHAnsi" w:eastAsia="?????? Pro W3" w:hAnsiTheme="minorHAnsi"/>
                <w:sz w:val="22"/>
                <w:szCs w:val="22"/>
                <w:lang w:eastAsia="es-CL"/>
              </w:rPr>
            </w:pPr>
            <w:r w:rsidRPr="00051738">
              <w:rPr>
                <w:rFonts w:asciiTheme="minorHAnsi" w:eastAsia="?????? Pro W3" w:hAnsiTheme="minorHAnsi"/>
                <w:sz w:val="22"/>
                <w:szCs w:val="22"/>
                <w:lang w:eastAsia="es-CL"/>
              </w:rPr>
              <w:t>Fecha</w:t>
            </w:r>
          </w:p>
        </w:tc>
        <w:tc>
          <w:tcPr>
            <w:tcW w:w="877" w:type="dxa"/>
          </w:tcPr>
          <w:p w:rsidR="00F41D80" w:rsidRPr="00051738" w:rsidRDefault="00F41D80" w:rsidP="00051738">
            <w:pPr>
              <w:pStyle w:val="Prrafodelista"/>
              <w:spacing w:after="0" w:line="240" w:lineRule="auto"/>
              <w:ind w:left="0"/>
              <w:jc w:val="center"/>
              <w:rPr>
                <w:rFonts w:asciiTheme="minorHAnsi" w:eastAsia="?????? Pro W3" w:hAnsiTheme="minorHAnsi"/>
                <w:sz w:val="22"/>
                <w:szCs w:val="22"/>
                <w:lang w:eastAsia="es-CL"/>
              </w:rPr>
            </w:pPr>
            <w:r w:rsidRPr="00051738">
              <w:rPr>
                <w:rFonts w:asciiTheme="minorHAnsi" w:eastAsia="?????? Pro W3" w:hAnsiTheme="minorHAnsi"/>
                <w:sz w:val="22"/>
                <w:szCs w:val="22"/>
                <w:lang w:eastAsia="es-CL"/>
              </w:rPr>
              <w:t>Hora</w:t>
            </w:r>
          </w:p>
        </w:tc>
      </w:tr>
      <w:tr w:rsidR="0010405B" w:rsidRPr="00BC7AD4" w:rsidTr="00F41D80">
        <w:trPr>
          <w:trHeight w:val="489"/>
        </w:trPr>
        <w:tc>
          <w:tcPr>
            <w:tcW w:w="3302" w:type="dxa"/>
          </w:tcPr>
          <w:p w:rsidR="0010405B" w:rsidRPr="00051738" w:rsidRDefault="0010405B" w:rsidP="00E51EC4">
            <w:pPr>
              <w:pStyle w:val="Prrafodelista"/>
              <w:spacing w:after="0" w:line="240" w:lineRule="auto"/>
              <w:ind w:left="0"/>
              <w:rPr>
                <w:rFonts w:asciiTheme="minorHAnsi" w:eastAsia="?????? Pro W3" w:hAnsiTheme="minorHAnsi"/>
                <w:sz w:val="22"/>
                <w:szCs w:val="22"/>
                <w:lang w:eastAsia="es-CL"/>
              </w:rPr>
            </w:pPr>
          </w:p>
          <w:p w:rsidR="0010405B" w:rsidRPr="00051738" w:rsidRDefault="0010405B" w:rsidP="00E51EC4">
            <w:pPr>
              <w:pStyle w:val="Prrafodelista"/>
              <w:spacing w:after="0" w:line="240" w:lineRule="auto"/>
              <w:ind w:left="0"/>
              <w:rPr>
                <w:rFonts w:eastAsia="?????? Pro W3"/>
                <w:lang w:eastAsia="es-CL"/>
              </w:rPr>
            </w:pPr>
          </w:p>
          <w:p w:rsidR="0017594E" w:rsidRPr="00051738" w:rsidRDefault="0017594E" w:rsidP="00E51EC4">
            <w:pPr>
              <w:pStyle w:val="Prrafodelista"/>
              <w:spacing w:after="0" w:line="240" w:lineRule="auto"/>
              <w:ind w:left="0"/>
              <w:rPr>
                <w:rFonts w:eastAsia="?????? Pro W3"/>
                <w:lang w:eastAsia="es-CL"/>
              </w:rPr>
            </w:pPr>
          </w:p>
        </w:tc>
        <w:tc>
          <w:tcPr>
            <w:tcW w:w="1835" w:type="dxa"/>
          </w:tcPr>
          <w:p w:rsidR="0010405B" w:rsidRPr="00051738" w:rsidRDefault="0010405B" w:rsidP="00E51EC4">
            <w:pPr>
              <w:pStyle w:val="Prrafodelista"/>
              <w:spacing w:after="0" w:line="240" w:lineRule="auto"/>
              <w:ind w:left="0"/>
              <w:rPr>
                <w:rFonts w:eastAsia="?????? Pro W3"/>
                <w:lang w:eastAsia="es-CL"/>
              </w:rPr>
            </w:pPr>
          </w:p>
        </w:tc>
        <w:tc>
          <w:tcPr>
            <w:tcW w:w="2013" w:type="dxa"/>
          </w:tcPr>
          <w:p w:rsidR="0010405B" w:rsidRPr="00051738" w:rsidRDefault="0010405B" w:rsidP="00E51EC4">
            <w:pPr>
              <w:pStyle w:val="Prrafodelista"/>
              <w:spacing w:after="0" w:line="240" w:lineRule="auto"/>
              <w:ind w:left="0"/>
              <w:rPr>
                <w:rFonts w:eastAsia="?????? Pro W3"/>
                <w:lang w:eastAsia="es-CL"/>
              </w:rPr>
            </w:pPr>
          </w:p>
        </w:tc>
        <w:tc>
          <w:tcPr>
            <w:tcW w:w="1027" w:type="dxa"/>
          </w:tcPr>
          <w:p w:rsidR="0010405B" w:rsidRPr="00051738" w:rsidRDefault="0010405B" w:rsidP="00E51EC4">
            <w:pPr>
              <w:pStyle w:val="Prrafodelista"/>
              <w:spacing w:after="0" w:line="240" w:lineRule="auto"/>
              <w:ind w:left="0"/>
              <w:rPr>
                <w:rFonts w:eastAsia="?????? Pro W3"/>
                <w:lang w:eastAsia="es-CL"/>
              </w:rPr>
            </w:pPr>
          </w:p>
        </w:tc>
        <w:tc>
          <w:tcPr>
            <w:tcW w:w="877" w:type="dxa"/>
          </w:tcPr>
          <w:p w:rsidR="0010405B" w:rsidRPr="00051738" w:rsidRDefault="0010405B" w:rsidP="00E51EC4">
            <w:pPr>
              <w:pStyle w:val="Prrafodelista"/>
              <w:spacing w:after="0" w:line="240" w:lineRule="auto"/>
              <w:ind w:left="0"/>
              <w:rPr>
                <w:rFonts w:eastAsia="?????? Pro W3"/>
                <w:lang w:eastAsia="es-CL"/>
              </w:rPr>
            </w:pPr>
          </w:p>
        </w:tc>
      </w:tr>
    </w:tbl>
    <w:p w:rsidR="00A12404" w:rsidRPr="004D5781" w:rsidRDefault="00A12404" w:rsidP="001440BA">
      <w:pPr>
        <w:spacing w:after="0" w:line="276" w:lineRule="auto"/>
        <w:rPr>
          <w:rFonts w:cs="Arial"/>
          <w:color w:val="FF0000"/>
        </w:rPr>
      </w:pPr>
    </w:p>
    <w:p w:rsidR="00A4695D" w:rsidRPr="00D95009" w:rsidRDefault="00A12404" w:rsidP="00F011BC">
      <w:pPr>
        <w:spacing w:after="0" w:line="240" w:lineRule="auto"/>
        <w:rPr>
          <w:rFonts w:cs="Arial"/>
          <w:b/>
          <w:color w:val="FF0000"/>
          <w:sz w:val="20"/>
          <w:szCs w:val="20"/>
        </w:rPr>
      </w:pPr>
      <w:r w:rsidRPr="007700FA">
        <w:rPr>
          <w:rFonts w:cs="Arial"/>
          <w:sz w:val="20"/>
          <w:szCs w:val="20"/>
        </w:rPr>
        <w:t>E</w:t>
      </w:r>
      <w:r w:rsidR="00AC465F" w:rsidRPr="007700FA">
        <w:rPr>
          <w:rFonts w:cs="Arial"/>
          <w:b/>
          <w:sz w:val="20"/>
          <w:szCs w:val="20"/>
        </w:rPr>
        <w:t>ste documento, firmado por el paciente/participante y el profesional solicitante/investigador, sólo es válido si cuenta con la autorización y timbre del Comité Ético Científico de Clínica Santa María.</w:t>
      </w:r>
      <w:r w:rsidR="002960EB" w:rsidRPr="007700FA">
        <w:rPr>
          <w:rFonts w:cs="Arial"/>
          <w:b/>
          <w:sz w:val="20"/>
          <w:szCs w:val="20"/>
        </w:rPr>
        <w:t xml:space="preserve"> </w:t>
      </w:r>
      <w:r w:rsidR="0017594E" w:rsidRPr="007700FA">
        <w:rPr>
          <w:rFonts w:cs="Arial"/>
          <w:b/>
          <w:color w:val="FF0000"/>
          <w:sz w:val="20"/>
          <w:szCs w:val="20"/>
        </w:rPr>
        <w:t xml:space="preserve"> </w:t>
      </w:r>
    </w:p>
    <w:p w:rsidR="00D2556E" w:rsidRPr="001440BA" w:rsidRDefault="00341C41" w:rsidP="00D2556E">
      <w:pPr>
        <w:spacing w:after="0"/>
        <w:rPr>
          <w:rFonts w:eastAsia="?????? Pro W3" w:cs="Arial"/>
          <w:b/>
          <w:lang w:val="es-CL" w:eastAsia="es-CL"/>
        </w:rPr>
      </w:pPr>
      <w:r w:rsidRPr="00341C41">
        <w:rPr>
          <w:rFonts w:cs="Arial"/>
          <w:b/>
          <w:sz w:val="24"/>
          <w:szCs w:val="24"/>
        </w:rPr>
        <w:lastRenderedPageBreak/>
        <w:t xml:space="preserve">ANEXO </w:t>
      </w:r>
      <w:r w:rsidRPr="00051738">
        <w:rPr>
          <w:rFonts w:cs="Arial"/>
          <w:b/>
          <w:sz w:val="24"/>
          <w:szCs w:val="24"/>
        </w:rPr>
        <w:t>1</w:t>
      </w:r>
      <w:r w:rsidRPr="00051738">
        <w:rPr>
          <w:rFonts w:cs="Arial"/>
          <w:b/>
        </w:rPr>
        <w:t xml:space="preserve"> </w:t>
      </w:r>
      <w:r w:rsidR="007F0E20" w:rsidRPr="00051738">
        <w:rPr>
          <w:rFonts w:cs="Arial"/>
          <w:b/>
        </w:rPr>
        <w:t xml:space="preserve">                                                                         </w:t>
      </w:r>
      <w:r w:rsidR="00D07364" w:rsidRPr="00051738">
        <w:rPr>
          <w:rFonts w:cs="Arial"/>
          <w:b/>
        </w:rPr>
        <w:t xml:space="preserve">             </w:t>
      </w:r>
      <w:r w:rsidRPr="00051738">
        <w:rPr>
          <w:rFonts w:cs="Arial"/>
          <w:b/>
        </w:rPr>
        <w:t xml:space="preserve">                         </w:t>
      </w:r>
      <w:r w:rsidR="00A4695D" w:rsidRPr="00051738">
        <w:rPr>
          <w:rFonts w:eastAsia="?????? Pro W3" w:cs="Arial"/>
          <w:b/>
          <w:lang w:val="es-CL" w:eastAsia="es-CL"/>
        </w:rPr>
        <w:t xml:space="preserve"> </w:t>
      </w:r>
      <w:r w:rsidR="00A4695D" w:rsidRPr="00051738">
        <w:rPr>
          <w:rFonts w:eastAsia="?????? Pro W3"/>
          <w:b/>
          <w:sz w:val="20"/>
          <w:szCs w:val="20"/>
          <w:lang w:eastAsia="es-CL"/>
        </w:rPr>
        <w:t>Paciente N° __________/</w:t>
      </w:r>
    </w:p>
    <w:p w:rsidR="000312BD" w:rsidRPr="001440BA" w:rsidRDefault="000312BD" w:rsidP="00341C41">
      <w:pPr>
        <w:spacing w:after="0"/>
        <w:rPr>
          <w:rFonts w:cs="Arial"/>
          <w:b/>
        </w:rPr>
      </w:pPr>
    </w:p>
    <w:p w:rsidR="000312BD" w:rsidRPr="00341C41" w:rsidRDefault="00341C41" w:rsidP="000312BD">
      <w:pPr>
        <w:spacing w:after="0"/>
        <w:jc w:val="center"/>
        <w:rPr>
          <w:rFonts w:cs="Arial"/>
          <w:b/>
          <w:sz w:val="24"/>
          <w:szCs w:val="24"/>
        </w:rPr>
      </w:pPr>
      <w:r w:rsidRPr="00341C41">
        <w:rPr>
          <w:rFonts w:cs="Arial"/>
          <w:b/>
          <w:sz w:val="24"/>
          <w:szCs w:val="24"/>
        </w:rPr>
        <w:t>Hoja de firmas del Consentimiento Informado para publicación de caso clínico con testigo</w:t>
      </w:r>
    </w:p>
    <w:p w:rsidR="00341C41" w:rsidRPr="001440BA" w:rsidRDefault="00341C41" w:rsidP="000312BD">
      <w:pPr>
        <w:spacing w:after="0"/>
        <w:jc w:val="center"/>
        <w:rPr>
          <w:rFonts w:cs="Arial"/>
          <w:b/>
        </w:rPr>
      </w:pPr>
    </w:p>
    <w:p w:rsidR="009B2C5D" w:rsidRPr="001440BA" w:rsidRDefault="009B2C5D" w:rsidP="009945BA">
      <w:pPr>
        <w:spacing w:after="0"/>
        <w:jc w:val="both"/>
        <w:rPr>
          <w:rFonts w:cs="Arial"/>
          <w:i/>
        </w:rPr>
      </w:pPr>
      <w:r w:rsidRPr="001440BA">
        <w:rPr>
          <w:rFonts w:cs="Arial"/>
          <w:i/>
        </w:rPr>
        <w:t>El uso de este formato es pertinente cuando el paciente no sabe o no puede leer y/o escribir</w:t>
      </w:r>
    </w:p>
    <w:p w:rsidR="009B2C5D" w:rsidRPr="001440BA" w:rsidRDefault="009B2C5D" w:rsidP="009945BA">
      <w:pPr>
        <w:spacing w:after="0"/>
        <w:jc w:val="both"/>
        <w:rPr>
          <w:rFonts w:cs="Arial"/>
          <w:i/>
        </w:rPr>
      </w:pPr>
      <w:r w:rsidRPr="001440BA">
        <w:rPr>
          <w:rFonts w:cs="Arial"/>
          <w:i/>
        </w:rPr>
        <w:t>El testigo imparcial ha de identificarse y ser una persona distinta a los autores de la publicación</w:t>
      </w:r>
    </w:p>
    <w:p w:rsidR="009B2C5D" w:rsidRPr="001440BA" w:rsidRDefault="009B2C5D" w:rsidP="009945BA">
      <w:pPr>
        <w:spacing w:after="0"/>
        <w:jc w:val="both"/>
        <w:rPr>
          <w:rFonts w:cs="Arial"/>
          <w:i/>
        </w:rPr>
      </w:pPr>
    </w:p>
    <w:p w:rsidR="00AB05EE" w:rsidRPr="001440BA" w:rsidRDefault="00AB05EE" w:rsidP="009945BA">
      <w:pPr>
        <w:spacing w:after="0"/>
        <w:jc w:val="both"/>
        <w:rPr>
          <w:rFonts w:cs="Arial"/>
        </w:rPr>
      </w:pPr>
      <w:r w:rsidRPr="001440BA">
        <w:rPr>
          <w:rFonts w:cs="Arial"/>
          <w:b/>
        </w:rPr>
        <w:t>Título publicación</w:t>
      </w:r>
      <w:r>
        <w:rPr>
          <w:rFonts w:cs="Arial"/>
          <w:b/>
        </w:rPr>
        <w:t xml:space="preserve">: </w:t>
      </w:r>
      <w:r>
        <w:rPr>
          <w:rFonts w:cs="Arial"/>
        </w:rPr>
        <w:t>________________________________________________________________</w:t>
      </w:r>
    </w:p>
    <w:p w:rsidR="00B92CFB" w:rsidRPr="001440BA" w:rsidRDefault="00B92CFB" w:rsidP="009945BA">
      <w:pPr>
        <w:spacing w:after="0"/>
        <w:jc w:val="both"/>
        <w:rPr>
          <w:rFonts w:cs="Arial"/>
        </w:rPr>
      </w:pPr>
    </w:p>
    <w:p w:rsidR="00B92CFB" w:rsidRPr="001440BA" w:rsidRDefault="00B92CFB" w:rsidP="009945BA">
      <w:pPr>
        <w:spacing w:after="0" w:line="360" w:lineRule="auto"/>
        <w:jc w:val="both"/>
        <w:rPr>
          <w:rFonts w:cs="Arial"/>
        </w:rPr>
      </w:pPr>
      <w:r w:rsidRPr="001440BA">
        <w:rPr>
          <w:rFonts w:cs="Arial"/>
        </w:rPr>
        <w:t>Yo</w:t>
      </w:r>
      <w:r w:rsidR="00AB05EE">
        <w:rPr>
          <w:rFonts w:cs="Arial"/>
        </w:rPr>
        <w:t xml:space="preserve"> __________________________________</w:t>
      </w:r>
      <w:r w:rsidRPr="001440BA">
        <w:rPr>
          <w:rFonts w:cs="Arial"/>
        </w:rPr>
        <w:t xml:space="preserve"> </w:t>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00AB05EE">
        <w:rPr>
          <w:rFonts w:cs="Arial"/>
        </w:rPr>
        <w:softHyphen/>
      </w:r>
      <w:r w:rsidRPr="001440BA">
        <w:rPr>
          <w:rFonts w:cs="Arial"/>
        </w:rPr>
        <w:t>como testigo imparcial, afirmo que en mi presencia:</w:t>
      </w:r>
    </w:p>
    <w:p w:rsidR="00B92CFB" w:rsidRPr="001440BA" w:rsidRDefault="00B92CFB" w:rsidP="009945BA">
      <w:pPr>
        <w:spacing w:after="0"/>
        <w:jc w:val="both"/>
        <w:rPr>
          <w:rFonts w:cs="Arial"/>
        </w:rPr>
      </w:pPr>
    </w:p>
    <w:p w:rsidR="00B92CFB" w:rsidRPr="001440BA" w:rsidRDefault="00AB05EE" w:rsidP="009945BA">
      <w:pPr>
        <w:spacing w:after="0"/>
        <w:jc w:val="both"/>
        <w:rPr>
          <w:rFonts w:cs="Arial"/>
        </w:rPr>
      </w:pPr>
      <w:r>
        <w:rPr>
          <w:rFonts w:cs="Arial"/>
        </w:rPr>
        <w:t xml:space="preserve">a) </w:t>
      </w:r>
      <w:r w:rsidR="00B92CFB" w:rsidRPr="001440BA">
        <w:rPr>
          <w:rFonts w:cs="Arial"/>
        </w:rPr>
        <w:t xml:space="preserve">Se le leyó a </w:t>
      </w:r>
      <w:r>
        <w:rPr>
          <w:rFonts w:cs="Arial"/>
        </w:rPr>
        <w:t>__________________________________________</w:t>
      </w:r>
      <w:r w:rsidR="00B92CFB" w:rsidRPr="001440BA">
        <w:rPr>
          <w:rFonts w:cs="Arial"/>
        </w:rPr>
        <w:t xml:space="preserve"> </w:t>
      </w:r>
      <w:r w:rsidR="008C2716" w:rsidRPr="001440BA">
        <w:rPr>
          <w:rFonts w:cs="Arial"/>
        </w:rPr>
        <w:t>l</w:t>
      </w:r>
      <w:r w:rsidR="00B92CFB" w:rsidRPr="001440BA">
        <w:rPr>
          <w:rFonts w:cs="Arial"/>
        </w:rPr>
        <w:t>a información contenida en este documento, comprendió y presta libremente su conformidad para que se utilicen los datos de su ficha clínica en las condiciones que se describen.</w:t>
      </w:r>
    </w:p>
    <w:p w:rsidR="00B92CFB" w:rsidRPr="001440BA" w:rsidRDefault="00B92CFB" w:rsidP="009945BA">
      <w:pPr>
        <w:spacing w:after="0"/>
        <w:jc w:val="both"/>
        <w:rPr>
          <w:rFonts w:cs="Arial"/>
        </w:rPr>
      </w:pPr>
    </w:p>
    <w:p w:rsidR="00B92CFB" w:rsidRPr="001440BA" w:rsidRDefault="00AB05EE" w:rsidP="009945BA">
      <w:pPr>
        <w:spacing w:after="0"/>
        <w:jc w:val="both"/>
        <w:rPr>
          <w:rFonts w:cs="Arial"/>
        </w:rPr>
      </w:pPr>
      <w:r>
        <w:rPr>
          <w:rFonts w:cs="Arial"/>
        </w:rPr>
        <w:t>b)</w:t>
      </w:r>
      <w:r w:rsidR="00B92CFB" w:rsidRPr="001440BA">
        <w:rPr>
          <w:rFonts w:cs="Arial"/>
        </w:rPr>
        <w:t xml:space="preserve"> </w:t>
      </w:r>
      <w:r w:rsidR="00DE15D9" w:rsidRPr="001440BA">
        <w:rPr>
          <w:rFonts w:cs="Arial"/>
        </w:rPr>
        <w:t xml:space="preserve">Se incluye </w:t>
      </w:r>
      <w:r>
        <w:rPr>
          <w:rFonts w:cs="Arial"/>
        </w:rPr>
        <w:t>___________________________________________________________________</w:t>
      </w:r>
    </w:p>
    <w:p w:rsidR="00DE15D9" w:rsidRPr="00AB05EE" w:rsidRDefault="00DE15D9" w:rsidP="009945BA">
      <w:pPr>
        <w:spacing w:after="0" w:line="240" w:lineRule="auto"/>
        <w:jc w:val="both"/>
        <w:rPr>
          <w:rFonts w:cs="Arial"/>
          <w:i/>
        </w:rPr>
      </w:pPr>
      <w:r w:rsidRPr="001440BA">
        <w:rPr>
          <w:rFonts w:cs="Arial"/>
          <w:i/>
        </w:rPr>
        <w:t>(</w:t>
      </w:r>
      <w:proofErr w:type="gramStart"/>
      <w:r w:rsidRPr="001440BA">
        <w:rPr>
          <w:rFonts w:cs="Arial"/>
          <w:i/>
        </w:rPr>
        <w:t>especificar</w:t>
      </w:r>
      <w:proofErr w:type="gramEnd"/>
      <w:r w:rsidRPr="001440BA">
        <w:rPr>
          <w:rFonts w:cs="Arial"/>
          <w:i/>
        </w:rPr>
        <w:t xml:space="preserve"> “</w:t>
      </w:r>
      <w:r w:rsidRPr="001440BA">
        <w:rPr>
          <w:rFonts w:cs="Arial"/>
          <w:b/>
          <w:i/>
        </w:rPr>
        <w:t>material sensible”</w:t>
      </w:r>
      <w:r w:rsidRPr="001440BA">
        <w:rPr>
          <w:rFonts w:cs="Arial"/>
          <w:i/>
        </w:rPr>
        <w:t xml:space="preserve"> que pueda facilitar la identificación del paciente: fotografías, grabaciones en video o</w:t>
      </w:r>
      <w:r w:rsidR="00AB05EE">
        <w:rPr>
          <w:rFonts w:cs="Arial"/>
          <w:i/>
        </w:rPr>
        <w:t xml:space="preserve"> audio u otro soporte de datos.</w:t>
      </w:r>
      <w:r w:rsidRPr="001440BA">
        <w:rPr>
          <w:rFonts w:cs="Arial"/>
          <w:i/>
        </w:rPr>
        <w:t xml:space="preserve"> Ver “Instrucciones para el profesional autor de la publicación” en el documento anexo.</w:t>
      </w:r>
      <w:r w:rsidR="00AB05EE">
        <w:rPr>
          <w:rFonts w:cs="Arial"/>
          <w:i/>
        </w:rPr>
        <w:t xml:space="preserve"> </w:t>
      </w:r>
      <w:r w:rsidRPr="001440BA">
        <w:rPr>
          <w:rFonts w:cs="Arial"/>
          <w:b/>
          <w:i/>
        </w:rPr>
        <w:t>Si no se va a utilizar “material sensible” elimi</w:t>
      </w:r>
      <w:r w:rsidR="005E19B5" w:rsidRPr="001440BA">
        <w:rPr>
          <w:rFonts w:cs="Arial"/>
          <w:b/>
          <w:i/>
        </w:rPr>
        <w:t>nar este punto</w:t>
      </w:r>
      <w:r w:rsidR="00F86321" w:rsidRPr="001440BA">
        <w:rPr>
          <w:rFonts w:cs="Arial"/>
          <w:b/>
          <w:i/>
        </w:rPr>
        <w:t>)</w:t>
      </w:r>
      <w:r w:rsidR="00A71BB6">
        <w:rPr>
          <w:rFonts w:cs="Arial"/>
          <w:b/>
          <w:i/>
        </w:rPr>
        <w:t>.</w:t>
      </w:r>
    </w:p>
    <w:p w:rsidR="00DE15D9" w:rsidRPr="001440BA" w:rsidRDefault="00DE15D9" w:rsidP="009945BA">
      <w:pPr>
        <w:spacing w:after="0" w:line="360" w:lineRule="auto"/>
        <w:jc w:val="both"/>
        <w:rPr>
          <w:rFonts w:cs="Arial"/>
        </w:rPr>
      </w:pPr>
    </w:p>
    <w:p w:rsidR="00DE15D9" w:rsidRPr="00A71BB6" w:rsidRDefault="00AB05EE" w:rsidP="009945BA">
      <w:pPr>
        <w:spacing w:after="0" w:line="276" w:lineRule="auto"/>
        <w:jc w:val="both"/>
        <w:rPr>
          <w:rFonts w:cs="Arial"/>
        </w:rPr>
      </w:pPr>
      <w:r w:rsidRPr="00AB05EE">
        <w:rPr>
          <w:rFonts w:cs="Arial"/>
        </w:rPr>
        <w:t xml:space="preserve">c) </w:t>
      </w:r>
      <w:r w:rsidR="00DE15D9" w:rsidRPr="00AB05EE">
        <w:rPr>
          <w:rFonts w:cs="Arial"/>
        </w:rPr>
        <w:t>Se</w:t>
      </w:r>
      <w:r w:rsidR="00DE15D9" w:rsidRPr="001440BA">
        <w:rPr>
          <w:rFonts w:cs="Arial"/>
        </w:rPr>
        <w:t xml:space="preserve"> le leyó y pudo ver la versión final del documento y autoriza su publicación</w:t>
      </w:r>
      <w:r w:rsidR="00A71BB6">
        <w:rPr>
          <w:rFonts w:cs="Arial"/>
        </w:rPr>
        <w:t xml:space="preserve"> </w:t>
      </w:r>
      <w:r w:rsidR="00E22988" w:rsidRPr="001440BA">
        <w:rPr>
          <w:rFonts w:cs="Arial"/>
          <w:i/>
        </w:rPr>
        <w:t xml:space="preserve">(eliminar </w:t>
      </w:r>
      <w:r w:rsidR="00DE15D9" w:rsidRPr="001440BA">
        <w:rPr>
          <w:rFonts w:cs="Arial"/>
          <w:i/>
        </w:rPr>
        <w:t xml:space="preserve">si no se usa </w:t>
      </w:r>
      <w:r w:rsidR="00DE15D9" w:rsidRPr="001440BA">
        <w:rPr>
          <w:rFonts w:cs="Arial"/>
          <w:b/>
          <w:i/>
        </w:rPr>
        <w:t>“material sensible”</w:t>
      </w:r>
      <w:r w:rsidR="00DE15D9" w:rsidRPr="001440BA">
        <w:rPr>
          <w:rFonts w:cs="Arial"/>
          <w:i/>
        </w:rPr>
        <w:t xml:space="preserve"> con riesgo real d</w:t>
      </w:r>
      <w:r w:rsidR="00A71BB6">
        <w:rPr>
          <w:rFonts w:cs="Arial"/>
          <w:i/>
        </w:rPr>
        <w:t xml:space="preserve">e identificación del paciente. </w:t>
      </w:r>
      <w:r w:rsidR="00DE15D9" w:rsidRPr="001440BA">
        <w:rPr>
          <w:rFonts w:cs="Arial"/>
          <w:i/>
        </w:rPr>
        <w:t>Consultar “Instrucciones para el profesional autor de la publicación” en el documento anexo)</w:t>
      </w:r>
      <w:r w:rsidR="00A71BB6">
        <w:rPr>
          <w:rFonts w:cs="Arial"/>
          <w:i/>
        </w:rPr>
        <w:t>.</w:t>
      </w:r>
    </w:p>
    <w:p w:rsidR="00DE15D9" w:rsidRPr="001440BA" w:rsidRDefault="00DE15D9" w:rsidP="009228AF">
      <w:pPr>
        <w:spacing w:after="0" w:line="240" w:lineRule="auto"/>
        <w:jc w:val="both"/>
        <w:rPr>
          <w:rFonts w:cs="Arial"/>
        </w:rPr>
      </w:pPr>
    </w:p>
    <w:p w:rsidR="00DE15D9" w:rsidRDefault="00DE15D9" w:rsidP="009945BA">
      <w:pPr>
        <w:spacing w:after="0" w:line="276" w:lineRule="auto"/>
        <w:jc w:val="both"/>
        <w:rPr>
          <w:rFonts w:cs="Arial"/>
          <w:color w:val="FF0000"/>
        </w:rPr>
      </w:pPr>
      <w:r w:rsidRPr="001440BA">
        <w:rPr>
          <w:rFonts w:cs="Arial"/>
          <w:b/>
        </w:rPr>
        <w:t xml:space="preserve">SI </w:t>
      </w:r>
      <w:r w:rsidRPr="00A51DCD">
        <w:rPr>
          <w:rFonts w:cs="Arial"/>
          <w:b/>
          <w:sz w:val="32"/>
          <w:szCs w:val="32"/>
        </w:rPr>
        <w:t xml:space="preserve">□ </w:t>
      </w:r>
      <w:r w:rsidRPr="001440BA">
        <w:rPr>
          <w:rFonts w:cs="Arial"/>
          <w:b/>
        </w:rPr>
        <w:t xml:space="preserve">    NO </w:t>
      </w:r>
      <w:r w:rsidRPr="00A51DCD">
        <w:rPr>
          <w:rFonts w:cs="Arial"/>
          <w:b/>
          <w:sz w:val="32"/>
          <w:szCs w:val="32"/>
        </w:rPr>
        <w:t xml:space="preserve">□ </w:t>
      </w:r>
      <w:r w:rsidRPr="001440BA">
        <w:rPr>
          <w:rFonts w:cs="Arial"/>
          <w:b/>
        </w:rPr>
        <w:t xml:space="preserve">  </w:t>
      </w:r>
      <w:r w:rsidRPr="001440BA">
        <w:rPr>
          <w:rFonts w:cs="Arial"/>
        </w:rPr>
        <w:t>Desea</w:t>
      </w:r>
      <w:r w:rsidR="005341B1" w:rsidRPr="001440BA">
        <w:rPr>
          <w:rFonts w:cs="Arial"/>
        </w:rPr>
        <w:t xml:space="preserve"> conocer el documento</w:t>
      </w:r>
      <w:r w:rsidRPr="001440BA">
        <w:rPr>
          <w:rFonts w:cs="Arial"/>
        </w:rPr>
        <w:t xml:space="preserve"> una vez que se haya publicado</w:t>
      </w:r>
      <w:r w:rsidR="00AB05EE">
        <w:rPr>
          <w:rFonts w:cs="Arial"/>
        </w:rPr>
        <w:t>.</w:t>
      </w:r>
    </w:p>
    <w:p w:rsidR="009228AF" w:rsidRPr="001440BA" w:rsidRDefault="009228AF" w:rsidP="009945BA">
      <w:pPr>
        <w:spacing w:after="0" w:line="276" w:lineRule="auto"/>
        <w:jc w:val="both"/>
        <w:rPr>
          <w:rFonts w:cs="Arial"/>
        </w:rPr>
      </w:pPr>
    </w:p>
    <w:tbl>
      <w:tblPr>
        <w:tblStyle w:val="Tablaconcuadrcula"/>
        <w:tblW w:w="0" w:type="auto"/>
        <w:tblLook w:val="04A0" w:firstRow="1" w:lastRow="0" w:firstColumn="1" w:lastColumn="0" w:noHBand="0" w:noVBand="1"/>
      </w:tblPr>
      <w:tblGrid>
        <w:gridCol w:w="3302"/>
        <w:gridCol w:w="1835"/>
        <w:gridCol w:w="2013"/>
        <w:gridCol w:w="1027"/>
        <w:gridCol w:w="877"/>
      </w:tblGrid>
      <w:tr w:rsidR="00FC03FB" w:rsidRPr="004D5781" w:rsidTr="00E51EC4">
        <w:tc>
          <w:tcPr>
            <w:tcW w:w="3302" w:type="dxa"/>
          </w:tcPr>
          <w:p w:rsidR="00FC03FB" w:rsidRPr="00051738" w:rsidRDefault="00FC03FB" w:rsidP="00051738">
            <w:pPr>
              <w:spacing w:after="0" w:line="360" w:lineRule="auto"/>
              <w:jc w:val="center"/>
              <w:rPr>
                <w:rFonts w:asciiTheme="minorHAnsi" w:hAnsiTheme="minorHAnsi"/>
                <w:sz w:val="22"/>
                <w:szCs w:val="22"/>
              </w:rPr>
            </w:pPr>
            <w:r w:rsidRPr="00051738">
              <w:rPr>
                <w:rFonts w:asciiTheme="minorHAnsi" w:hAnsiTheme="minorHAnsi"/>
                <w:sz w:val="22"/>
                <w:szCs w:val="22"/>
              </w:rPr>
              <w:t>Nombre del testigo</w:t>
            </w:r>
          </w:p>
        </w:tc>
        <w:tc>
          <w:tcPr>
            <w:tcW w:w="1835" w:type="dxa"/>
          </w:tcPr>
          <w:p w:rsidR="00FC03FB" w:rsidRPr="00051738" w:rsidRDefault="00FC03FB" w:rsidP="00051738">
            <w:pPr>
              <w:spacing w:after="0" w:line="360" w:lineRule="auto"/>
              <w:jc w:val="center"/>
              <w:rPr>
                <w:rFonts w:asciiTheme="minorHAnsi" w:hAnsiTheme="minorHAnsi"/>
                <w:sz w:val="22"/>
                <w:szCs w:val="22"/>
              </w:rPr>
            </w:pPr>
            <w:r w:rsidRPr="00051738">
              <w:rPr>
                <w:rFonts w:asciiTheme="minorHAnsi" w:hAnsiTheme="minorHAnsi"/>
                <w:sz w:val="22"/>
                <w:szCs w:val="22"/>
              </w:rPr>
              <w:t>RUT</w:t>
            </w:r>
          </w:p>
        </w:tc>
        <w:tc>
          <w:tcPr>
            <w:tcW w:w="2013" w:type="dxa"/>
          </w:tcPr>
          <w:p w:rsidR="00FC03FB" w:rsidRPr="00051738" w:rsidRDefault="00FC03FB" w:rsidP="00051738">
            <w:pPr>
              <w:spacing w:after="0" w:line="360" w:lineRule="auto"/>
              <w:jc w:val="center"/>
              <w:rPr>
                <w:rFonts w:asciiTheme="minorHAnsi" w:hAnsiTheme="minorHAnsi"/>
                <w:sz w:val="22"/>
                <w:szCs w:val="22"/>
              </w:rPr>
            </w:pPr>
            <w:r w:rsidRPr="00051738">
              <w:rPr>
                <w:rFonts w:asciiTheme="minorHAnsi" w:hAnsiTheme="minorHAnsi"/>
                <w:sz w:val="22"/>
                <w:szCs w:val="22"/>
              </w:rPr>
              <w:t>Firma</w:t>
            </w:r>
          </w:p>
        </w:tc>
        <w:tc>
          <w:tcPr>
            <w:tcW w:w="1027" w:type="dxa"/>
          </w:tcPr>
          <w:p w:rsidR="00FC03FB" w:rsidRPr="00051738" w:rsidRDefault="00FC03FB" w:rsidP="00051738">
            <w:pPr>
              <w:spacing w:after="0" w:line="360" w:lineRule="auto"/>
              <w:jc w:val="center"/>
              <w:rPr>
                <w:rFonts w:asciiTheme="minorHAnsi" w:hAnsiTheme="minorHAnsi"/>
                <w:sz w:val="22"/>
                <w:szCs w:val="22"/>
              </w:rPr>
            </w:pPr>
            <w:r w:rsidRPr="00051738">
              <w:rPr>
                <w:rFonts w:asciiTheme="minorHAnsi" w:hAnsiTheme="minorHAnsi"/>
                <w:sz w:val="22"/>
                <w:szCs w:val="22"/>
              </w:rPr>
              <w:t>Fecha</w:t>
            </w:r>
          </w:p>
        </w:tc>
        <w:tc>
          <w:tcPr>
            <w:tcW w:w="877" w:type="dxa"/>
          </w:tcPr>
          <w:p w:rsidR="00FC03FB" w:rsidRPr="00051738" w:rsidRDefault="00FC03FB" w:rsidP="00051738">
            <w:pPr>
              <w:spacing w:after="0" w:line="360" w:lineRule="auto"/>
              <w:jc w:val="center"/>
              <w:rPr>
                <w:rFonts w:asciiTheme="minorHAnsi" w:hAnsiTheme="minorHAnsi"/>
                <w:sz w:val="22"/>
                <w:szCs w:val="22"/>
              </w:rPr>
            </w:pPr>
            <w:r w:rsidRPr="00051738">
              <w:rPr>
                <w:rFonts w:asciiTheme="minorHAnsi" w:hAnsiTheme="minorHAnsi"/>
                <w:sz w:val="22"/>
                <w:szCs w:val="22"/>
              </w:rPr>
              <w:t>Hora</w:t>
            </w:r>
          </w:p>
        </w:tc>
      </w:tr>
      <w:tr w:rsidR="00FC03FB" w:rsidRPr="004D5781" w:rsidTr="00E51EC4">
        <w:tc>
          <w:tcPr>
            <w:tcW w:w="3302" w:type="dxa"/>
          </w:tcPr>
          <w:p w:rsidR="00FC03FB" w:rsidRPr="00051738" w:rsidRDefault="00FC03FB" w:rsidP="00051738">
            <w:pPr>
              <w:spacing w:after="0" w:line="276" w:lineRule="auto"/>
              <w:jc w:val="center"/>
            </w:pPr>
          </w:p>
          <w:p w:rsidR="00FC03FB" w:rsidRPr="00051738" w:rsidRDefault="00FC03FB" w:rsidP="00051738">
            <w:pPr>
              <w:spacing w:after="0" w:line="276" w:lineRule="auto"/>
              <w:jc w:val="center"/>
            </w:pPr>
          </w:p>
        </w:tc>
        <w:tc>
          <w:tcPr>
            <w:tcW w:w="1835" w:type="dxa"/>
          </w:tcPr>
          <w:p w:rsidR="00FC03FB" w:rsidRPr="00051738" w:rsidRDefault="00FC03FB" w:rsidP="00051738">
            <w:pPr>
              <w:spacing w:after="0" w:line="276" w:lineRule="auto"/>
              <w:jc w:val="center"/>
            </w:pPr>
          </w:p>
        </w:tc>
        <w:tc>
          <w:tcPr>
            <w:tcW w:w="2013" w:type="dxa"/>
          </w:tcPr>
          <w:p w:rsidR="00FC03FB" w:rsidRPr="00051738" w:rsidRDefault="00FC03FB" w:rsidP="00051738">
            <w:pPr>
              <w:spacing w:after="0" w:line="276" w:lineRule="auto"/>
              <w:jc w:val="center"/>
            </w:pPr>
          </w:p>
        </w:tc>
        <w:tc>
          <w:tcPr>
            <w:tcW w:w="1027" w:type="dxa"/>
          </w:tcPr>
          <w:p w:rsidR="00FC03FB" w:rsidRPr="00051738" w:rsidRDefault="00FC03FB" w:rsidP="00051738">
            <w:pPr>
              <w:spacing w:after="0" w:line="276" w:lineRule="auto"/>
              <w:jc w:val="center"/>
            </w:pPr>
          </w:p>
        </w:tc>
        <w:tc>
          <w:tcPr>
            <w:tcW w:w="877" w:type="dxa"/>
          </w:tcPr>
          <w:p w:rsidR="00FC03FB" w:rsidRPr="00051738" w:rsidRDefault="00FC03FB" w:rsidP="00051738">
            <w:pPr>
              <w:spacing w:after="0" w:line="276" w:lineRule="auto"/>
              <w:jc w:val="center"/>
            </w:pPr>
          </w:p>
        </w:tc>
      </w:tr>
      <w:tr w:rsidR="00FC03FB" w:rsidRPr="004D5781" w:rsidTr="00E51EC4">
        <w:tc>
          <w:tcPr>
            <w:tcW w:w="3302" w:type="dxa"/>
          </w:tcPr>
          <w:p w:rsidR="00FC03FB" w:rsidRPr="00051738" w:rsidRDefault="00FC03FB" w:rsidP="00051738">
            <w:pPr>
              <w:spacing w:after="0" w:line="360" w:lineRule="auto"/>
              <w:jc w:val="center"/>
              <w:rPr>
                <w:rFonts w:asciiTheme="minorHAnsi" w:hAnsiTheme="minorHAnsi"/>
                <w:sz w:val="22"/>
                <w:szCs w:val="22"/>
              </w:rPr>
            </w:pPr>
            <w:r w:rsidRPr="00051738">
              <w:rPr>
                <w:rFonts w:asciiTheme="minorHAnsi" w:hAnsiTheme="minorHAnsi"/>
                <w:sz w:val="22"/>
                <w:szCs w:val="22"/>
              </w:rPr>
              <w:t>Nombre del investigador</w:t>
            </w:r>
          </w:p>
        </w:tc>
        <w:tc>
          <w:tcPr>
            <w:tcW w:w="1835" w:type="dxa"/>
          </w:tcPr>
          <w:p w:rsidR="00FC03FB" w:rsidRPr="00051738" w:rsidRDefault="00FC03FB" w:rsidP="00051738">
            <w:pPr>
              <w:spacing w:after="0" w:line="360" w:lineRule="auto"/>
              <w:jc w:val="center"/>
              <w:rPr>
                <w:rFonts w:asciiTheme="minorHAnsi" w:hAnsiTheme="minorHAnsi"/>
                <w:sz w:val="22"/>
                <w:szCs w:val="22"/>
              </w:rPr>
            </w:pPr>
            <w:r w:rsidRPr="00051738">
              <w:rPr>
                <w:rFonts w:asciiTheme="minorHAnsi" w:hAnsiTheme="minorHAnsi"/>
                <w:sz w:val="22"/>
                <w:szCs w:val="22"/>
              </w:rPr>
              <w:t>RUT</w:t>
            </w:r>
          </w:p>
        </w:tc>
        <w:tc>
          <w:tcPr>
            <w:tcW w:w="2013" w:type="dxa"/>
          </w:tcPr>
          <w:p w:rsidR="00FC03FB" w:rsidRPr="00051738" w:rsidRDefault="00FC03FB" w:rsidP="00051738">
            <w:pPr>
              <w:spacing w:after="0" w:line="360" w:lineRule="auto"/>
              <w:jc w:val="center"/>
              <w:rPr>
                <w:rFonts w:asciiTheme="minorHAnsi" w:hAnsiTheme="minorHAnsi"/>
                <w:sz w:val="22"/>
                <w:szCs w:val="22"/>
              </w:rPr>
            </w:pPr>
            <w:r w:rsidRPr="00051738">
              <w:rPr>
                <w:rFonts w:asciiTheme="minorHAnsi" w:hAnsiTheme="minorHAnsi"/>
                <w:sz w:val="22"/>
                <w:szCs w:val="22"/>
              </w:rPr>
              <w:t>Firma</w:t>
            </w:r>
          </w:p>
        </w:tc>
        <w:tc>
          <w:tcPr>
            <w:tcW w:w="1027" w:type="dxa"/>
          </w:tcPr>
          <w:p w:rsidR="00FC03FB" w:rsidRPr="00051738" w:rsidRDefault="00FC03FB" w:rsidP="00051738">
            <w:pPr>
              <w:spacing w:after="0" w:line="360" w:lineRule="auto"/>
              <w:jc w:val="center"/>
              <w:rPr>
                <w:rFonts w:asciiTheme="minorHAnsi" w:hAnsiTheme="minorHAnsi"/>
                <w:sz w:val="22"/>
                <w:szCs w:val="22"/>
              </w:rPr>
            </w:pPr>
            <w:r w:rsidRPr="00051738">
              <w:rPr>
                <w:rFonts w:asciiTheme="minorHAnsi" w:hAnsiTheme="minorHAnsi"/>
                <w:sz w:val="22"/>
                <w:szCs w:val="22"/>
              </w:rPr>
              <w:t>Fecha</w:t>
            </w:r>
          </w:p>
        </w:tc>
        <w:tc>
          <w:tcPr>
            <w:tcW w:w="877" w:type="dxa"/>
          </w:tcPr>
          <w:p w:rsidR="00FC03FB" w:rsidRPr="00051738" w:rsidRDefault="00FC03FB" w:rsidP="00051738">
            <w:pPr>
              <w:spacing w:after="0" w:line="360" w:lineRule="auto"/>
              <w:jc w:val="center"/>
              <w:rPr>
                <w:rFonts w:asciiTheme="minorHAnsi" w:hAnsiTheme="minorHAnsi"/>
                <w:sz w:val="22"/>
                <w:szCs w:val="22"/>
              </w:rPr>
            </w:pPr>
            <w:r w:rsidRPr="00051738">
              <w:rPr>
                <w:rFonts w:asciiTheme="minorHAnsi" w:hAnsiTheme="minorHAnsi"/>
                <w:sz w:val="22"/>
                <w:szCs w:val="22"/>
              </w:rPr>
              <w:t>Hora</w:t>
            </w:r>
          </w:p>
        </w:tc>
      </w:tr>
      <w:tr w:rsidR="00FC03FB" w:rsidRPr="004D5781" w:rsidTr="00E51EC4">
        <w:tc>
          <w:tcPr>
            <w:tcW w:w="3302" w:type="dxa"/>
          </w:tcPr>
          <w:p w:rsidR="00FC03FB" w:rsidRPr="00051738" w:rsidRDefault="00FC03FB" w:rsidP="00051738">
            <w:pPr>
              <w:spacing w:after="0" w:line="276" w:lineRule="auto"/>
              <w:jc w:val="center"/>
            </w:pPr>
          </w:p>
          <w:p w:rsidR="00FC03FB" w:rsidRPr="00051738" w:rsidRDefault="00FC03FB" w:rsidP="00051738">
            <w:pPr>
              <w:spacing w:after="0" w:line="276" w:lineRule="auto"/>
              <w:jc w:val="center"/>
            </w:pPr>
          </w:p>
        </w:tc>
        <w:tc>
          <w:tcPr>
            <w:tcW w:w="1835" w:type="dxa"/>
          </w:tcPr>
          <w:p w:rsidR="00FC03FB" w:rsidRPr="00051738" w:rsidRDefault="00FC03FB" w:rsidP="00051738">
            <w:pPr>
              <w:spacing w:after="0" w:line="276" w:lineRule="auto"/>
              <w:jc w:val="center"/>
            </w:pPr>
          </w:p>
        </w:tc>
        <w:tc>
          <w:tcPr>
            <w:tcW w:w="2013" w:type="dxa"/>
          </w:tcPr>
          <w:p w:rsidR="00FC03FB" w:rsidRPr="00051738" w:rsidRDefault="00FC03FB" w:rsidP="00051738">
            <w:pPr>
              <w:spacing w:after="0" w:line="276" w:lineRule="auto"/>
              <w:jc w:val="center"/>
            </w:pPr>
          </w:p>
        </w:tc>
        <w:tc>
          <w:tcPr>
            <w:tcW w:w="1027" w:type="dxa"/>
          </w:tcPr>
          <w:p w:rsidR="00FC03FB" w:rsidRPr="00051738" w:rsidRDefault="00FC03FB" w:rsidP="00051738">
            <w:pPr>
              <w:spacing w:after="0" w:line="276" w:lineRule="auto"/>
              <w:jc w:val="center"/>
            </w:pPr>
          </w:p>
        </w:tc>
        <w:tc>
          <w:tcPr>
            <w:tcW w:w="877" w:type="dxa"/>
          </w:tcPr>
          <w:p w:rsidR="00FC03FB" w:rsidRPr="00051738" w:rsidRDefault="00FC03FB" w:rsidP="00051738">
            <w:pPr>
              <w:spacing w:after="0" w:line="276" w:lineRule="auto"/>
              <w:jc w:val="center"/>
            </w:pPr>
          </w:p>
        </w:tc>
      </w:tr>
      <w:tr w:rsidR="00FC03FB" w:rsidRPr="00BC7AD4" w:rsidTr="00E51EC4">
        <w:trPr>
          <w:trHeight w:val="570"/>
        </w:trPr>
        <w:tc>
          <w:tcPr>
            <w:tcW w:w="3302" w:type="dxa"/>
          </w:tcPr>
          <w:p w:rsidR="00FC03FB" w:rsidRPr="00051738" w:rsidRDefault="00FC03FB" w:rsidP="00051738">
            <w:pPr>
              <w:pStyle w:val="Prrafodelista"/>
              <w:spacing w:after="0" w:line="240" w:lineRule="auto"/>
              <w:ind w:left="0"/>
              <w:jc w:val="center"/>
              <w:rPr>
                <w:rFonts w:asciiTheme="minorHAnsi" w:eastAsia="?????? Pro W3" w:hAnsiTheme="minorHAnsi"/>
                <w:sz w:val="22"/>
                <w:szCs w:val="22"/>
                <w:lang w:eastAsia="es-CL"/>
              </w:rPr>
            </w:pPr>
            <w:r w:rsidRPr="00051738">
              <w:rPr>
                <w:rFonts w:asciiTheme="minorHAnsi" w:eastAsia="?????? Pro W3" w:hAnsiTheme="minorHAnsi"/>
                <w:sz w:val="22"/>
                <w:szCs w:val="22"/>
                <w:lang w:eastAsia="es-CL"/>
              </w:rPr>
              <w:t>Nombre director de la institución o delegado</w:t>
            </w:r>
          </w:p>
        </w:tc>
        <w:tc>
          <w:tcPr>
            <w:tcW w:w="1835" w:type="dxa"/>
          </w:tcPr>
          <w:p w:rsidR="00FC03FB" w:rsidRPr="00051738" w:rsidRDefault="00FC03FB" w:rsidP="00051738">
            <w:pPr>
              <w:pStyle w:val="Prrafodelista"/>
              <w:spacing w:after="0" w:line="240" w:lineRule="auto"/>
              <w:ind w:left="0"/>
              <w:jc w:val="center"/>
              <w:rPr>
                <w:rFonts w:asciiTheme="minorHAnsi" w:eastAsia="?????? Pro W3" w:hAnsiTheme="minorHAnsi"/>
                <w:sz w:val="22"/>
                <w:szCs w:val="22"/>
                <w:lang w:eastAsia="es-CL"/>
              </w:rPr>
            </w:pPr>
            <w:r w:rsidRPr="00051738">
              <w:rPr>
                <w:rFonts w:asciiTheme="minorHAnsi" w:eastAsia="?????? Pro W3" w:hAnsiTheme="minorHAnsi"/>
                <w:sz w:val="22"/>
                <w:szCs w:val="22"/>
                <w:lang w:eastAsia="es-CL"/>
              </w:rPr>
              <w:t>RUT</w:t>
            </w:r>
          </w:p>
        </w:tc>
        <w:tc>
          <w:tcPr>
            <w:tcW w:w="2013" w:type="dxa"/>
          </w:tcPr>
          <w:p w:rsidR="00FC03FB" w:rsidRPr="00051738" w:rsidRDefault="00FC03FB" w:rsidP="00051738">
            <w:pPr>
              <w:pStyle w:val="Prrafodelista"/>
              <w:spacing w:after="0" w:line="240" w:lineRule="auto"/>
              <w:ind w:left="0"/>
              <w:jc w:val="center"/>
              <w:rPr>
                <w:rFonts w:asciiTheme="minorHAnsi" w:eastAsia="?????? Pro W3" w:hAnsiTheme="minorHAnsi"/>
                <w:sz w:val="22"/>
                <w:szCs w:val="22"/>
                <w:lang w:eastAsia="es-CL"/>
              </w:rPr>
            </w:pPr>
            <w:r w:rsidRPr="00051738">
              <w:rPr>
                <w:rFonts w:asciiTheme="minorHAnsi" w:eastAsia="?????? Pro W3" w:hAnsiTheme="minorHAnsi"/>
                <w:sz w:val="22"/>
                <w:szCs w:val="22"/>
                <w:lang w:eastAsia="es-CL"/>
              </w:rPr>
              <w:t>Firma</w:t>
            </w:r>
          </w:p>
        </w:tc>
        <w:tc>
          <w:tcPr>
            <w:tcW w:w="1027" w:type="dxa"/>
          </w:tcPr>
          <w:p w:rsidR="00FC03FB" w:rsidRPr="00051738" w:rsidRDefault="00FC03FB" w:rsidP="00051738">
            <w:pPr>
              <w:pStyle w:val="Prrafodelista"/>
              <w:spacing w:after="0" w:line="240" w:lineRule="auto"/>
              <w:ind w:left="0"/>
              <w:jc w:val="center"/>
              <w:rPr>
                <w:rFonts w:asciiTheme="minorHAnsi" w:eastAsia="?????? Pro W3" w:hAnsiTheme="minorHAnsi"/>
                <w:sz w:val="22"/>
                <w:szCs w:val="22"/>
                <w:lang w:eastAsia="es-CL"/>
              </w:rPr>
            </w:pPr>
            <w:r w:rsidRPr="00051738">
              <w:rPr>
                <w:rFonts w:asciiTheme="minorHAnsi" w:eastAsia="?????? Pro W3" w:hAnsiTheme="minorHAnsi"/>
                <w:sz w:val="22"/>
                <w:szCs w:val="22"/>
                <w:lang w:eastAsia="es-CL"/>
              </w:rPr>
              <w:t>Fecha</w:t>
            </w:r>
          </w:p>
        </w:tc>
        <w:tc>
          <w:tcPr>
            <w:tcW w:w="877" w:type="dxa"/>
          </w:tcPr>
          <w:p w:rsidR="00FC03FB" w:rsidRPr="00051738" w:rsidRDefault="00FC03FB" w:rsidP="00051738">
            <w:pPr>
              <w:pStyle w:val="Prrafodelista"/>
              <w:spacing w:after="0" w:line="240" w:lineRule="auto"/>
              <w:ind w:left="0"/>
              <w:jc w:val="center"/>
              <w:rPr>
                <w:rFonts w:asciiTheme="minorHAnsi" w:eastAsia="?????? Pro W3" w:hAnsiTheme="minorHAnsi"/>
                <w:sz w:val="22"/>
                <w:szCs w:val="22"/>
                <w:lang w:eastAsia="es-CL"/>
              </w:rPr>
            </w:pPr>
            <w:r w:rsidRPr="00051738">
              <w:rPr>
                <w:rFonts w:asciiTheme="minorHAnsi" w:eastAsia="?????? Pro W3" w:hAnsiTheme="minorHAnsi"/>
                <w:sz w:val="22"/>
                <w:szCs w:val="22"/>
                <w:lang w:eastAsia="es-CL"/>
              </w:rPr>
              <w:t>Hora</w:t>
            </w:r>
          </w:p>
        </w:tc>
      </w:tr>
      <w:tr w:rsidR="00FC03FB" w:rsidRPr="00BC7AD4" w:rsidTr="00E51EC4">
        <w:trPr>
          <w:trHeight w:val="489"/>
        </w:trPr>
        <w:tc>
          <w:tcPr>
            <w:tcW w:w="3302" w:type="dxa"/>
          </w:tcPr>
          <w:p w:rsidR="00FC03FB" w:rsidRDefault="00FC03FB" w:rsidP="00E51EC4">
            <w:pPr>
              <w:pStyle w:val="Prrafodelista"/>
              <w:spacing w:after="0" w:line="240" w:lineRule="auto"/>
              <w:ind w:left="0"/>
              <w:rPr>
                <w:rFonts w:asciiTheme="minorHAnsi" w:eastAsia="?????? Pro W3" w:hAnsiTheme="minorHAnsi"/>
                <w:color w:val="FF0000"/>
                <w:sz w:val="22"/>
                <w:szCs w:val="22"/>
                <w:lang w:eastAsia="es-CL"/>
              </w:rPr>
            </w:pPr>
          </w:p>
          <w:p w:rsidR="00FC03FB" w:rsidRDefault="00FC03FB" w:rsidP="00E51EC4">
            <w:pPr>
              <w:pStyle w:val="Prrafodelista"/>
              <w:spacing w:after="0" w:line="240" w:lineRule="auto"/>
              <w:ind w:left="0"/>
              <w:rPr>
                <w:rFonts w:eastAsia="?????? Pro W3"/>
                <w:color w:val="FF0000"/>
                <w:lang w:eastAsia="es-CL"/>
              </w:rPr>
            </w:pPr>
          </w:p>
          <w:p w:rsidR="00FC03FB" w:rsidRPr="00BC7AD4" w:rsidRDefault="00FC03FB" w:rsidP="00E51EC4">
            <w:pPr>
              <w:pStyle w:val="Prrafodelista"/>
              <w:spacing w:after="0" w:line="240" w:lineRule="auto"/>
              <w:ind w:left="0"/>
              <w:rPr>
                <w:rFonts w:eastAsia="?????? Pro W3"/>
                <w:color w:val="FF0000"/>
                <w:lang w:eastAsia="es-CL"/>
              </w:rPr>
            </w:pPr>
          </w:p>
        </w:tc>
        <w:tc>
          <w:tcPr>
            <w:tcW w:w="1835" w:type="dxa"/>
          </w:tcPr>
          <w:p w:rsidR="00FC03FB" w:rsidRPr="00BC7AD4" w:rsidRDefault="00FC03FB" w:rsidP="00E51EC4">
            <w:pPr>
              <w:pStyle w:val="Prrafodelista"/>
              <w:spacing w:after="0" w:line="240" w:lineRule="auto"/>
              <w:ind w:left="0"/>
              <w:rPr>
                <w:rFonts w:eastAsia="?????? Pro W3"/>
                <w:color w:val="FF0000"/>
                <w:lang w:eastAsia="es-CL"/>
              </w:rPr>
            </w:pPr>
          </w:p>
        </w:tc>
        <w:tc>
          <w:tcPr>
            <w:tcW w:w="2013" w:type="dxa"/>
          </w:tcPr>
          <w:p w:rsidR="00FC03FB" w:rsidRPr="00BC7AD4" w:rsidRDefault="00FC03FB" w:rsidP="00E51EC4">
            <w:pPr>
              <w:pStyle w:val="Prrafodelista"/>
              <w:spacing w:after="0" w:line="240" w:lineRule="auto"/>
              <w:ind w:left="0"/>
              <w:rPr>
                <w:rFonts w:eastAsia="?????? Pro W3"/>
                <w:color w:val="FF0000"/>
                <w:lang w:eastAsia="es-CL"/>
              </w:rPr>
            </w:pPr>
          </w:p>
        </w:tc>
        <w:tc>
          <w:tcPr>
            <w:tcW w:w="1027" w:type="dxa"/>
          </w:tcPr>
          <w:p w:rsidR="00FC03FB" w:rsidRPr="00BC7AD4" w:rsidRDefault="00FC03FB" w:rsidP="00E51EC4">
            <w:pPr>
              <w:pStyle w:val="Prrafodelista"/>
              <w:spacing w:after="0" w:line="240" w:lineRule="auto"/>
              <w:ind w:left="0"/>
              <w:rPr>
                <w:rFonts w:eastAsia="?????? Pro W3"/>
                <w:color w:val="FF0000"/>
                <w:lang w:eastAsia="es-CL"/>
              </w:rPr>
            </w:pPr>
          </w:p>
        </w:tc>
        <w:tc>
          <w:tcPr>
            <w:tcW w:w="877" w:type="dxa"/>
          </w:tcPr>
          <w:p w:rsidR="00FC03FB" w:rsidRPr="00BC7AD4" w:rsidRDefault="00FC03FB" w:rsidP="00E51EC4">
            <w:pPr>
              <w:pStyle w:val="Prrafodelista"/>
              <w:spacing w:after="0" w:line="240" w:lineRule="auto"/>
              <w:ind w:left="0"/>
              <w:rPr>
                <w:rFonts w:eastAsia="?????? Pro W3"/>
                <w:color w:val="FF0000"/>
                <w:lang w:eastAsia="es-CL"/>
              </w:rPr>
            </w:pPr>
          </w:p>
        </w:tc>
      </w:tr>
    </w:tbl>
    <w:p w:rsidR="00A4695D" w:rsidRPr="00103C74" w:rsidRDefault="00F03244" w:rsidP="00EF4EE9">
      <w:pPr>
        <w:spacing w:after="0" w:line="240" w:lineRule="auto"/>
        <w:rPr>
          <w:rFonts w:cs="Arial"/>
          <w:b/>
          <w:sz w:val="20"/>
          <w:szCs w:val="20"/>
        </w:rPr>
      </w:pPr>
      <w:r w:rsidRPr="00D95009">
        <w:rPr>
          <w:rFonts w:cs="Arial"/>
          <w:b/>
          <w:sz w:val="20"/>
          <w:szCs w:val="20"/>
        </w:rPr>
        <w:t>Este documento, firmado por el testigo y el profesional solicitante/investigador, sólo es válido si cuenta con la autorización y timbre del Comité Ético Científico de Clínica Santa María.</w:t>
      </w:r>
    </w:p>
    <w:p w:rsidR="00643DEF" w:rsidRPr="00051738" w:rsidRDefault="00D2556E" w:rsidP="001440BA">
      <w:pPr>
        <w:spacing w:after="0"/>
        <w:rPr>
          <w:rFonts w:cs="Arial"/>
          <w:b/>
        </w:rPr>
      </w:pPr>
      <w:r w:rsidRPr="001440BA">
        <w:rPr>
          <w:rFonts w:cs="Arial"/>
          <w:b/>
        </w:rPr>
        <w:lastRenderedPageBreak/>
        <w:t xml:space="preserve">ANEXO </w:t>
      </w:r>
      <w:r w:rsidRPr="00051738">
        <w:rPr>
          <w:rFonts w:cs="Arial"/>
          <w:b/>
        </w:rPr>
        <w:t>2</w:t>
      </w:r>
      <w:r w:rsidR="00F03244" w:rsidRPr="00051738">
        <w:rPr>
          <w:rFonts w:cs="Arial"/>
          <w:b/>
        </w:rPr>
        <w:t xml:space="preserve">                               </w:t>
      </w:r>
      <w:r w:rsidR="00587583" w:rsidRPr="00051738">
        <w:rPr>
          <w:rFonts w:cs="Arial"/>
          <w:b/>
        </w:rPr>
        <w:t xml:space="preserve">                                               </w:t>
      </w:r>
      <w:r w:rsidR="00A4695D" w:rsidRPr="00051738">
        <w:rPr>
          <w:rFonts w:cs="Arial"/>
          <w:b/>
        </w:rPr>
        <w:t xml:space="preserve">                               </w:t>
      </w:r>
      <w:r w:rsidR="00A4695D" w:rsidRPr="00051738">
        <w:rPr>
          <w:rFonts w:eastAsia="?????? Pro W3"/>
          <w:b/>
          <w:sz w:val="20"/>
          <w:szCs w:val="20"/>
          <w:lang w:eastAsia="es-CL"/>
        </w:rPr>
        <w:t>Paciente N° __________/</w:t>
      </w:r>
    </w:p>
    <w:p w:rsidR="001A38FE" w:rsidRPr="001440BA" w:rsidRDefault="001A38FE" w:rsidP="001440BA">
      <w:pPr>
        <w:spacing w:after="0"/>
        <w:rPr>
          <w:rFonts w:cs="Arial"/>
          <w:b/>
        </w:rPr>
      </w:pPr>
    </w:p>
    <w:p w:rsidR="001A38FE" w:rsidRPr="00F03244" w:rsidRDefault="00F03244" w:rsidP="00F03244">
      <w:pPr>
        <w:spacing w:after="0"/>
        <w:jc w:val="center"/>
        <w:rPr>
          <w:rFonts w:cs="Arial"/>
          <w:b/>
          <w:sz w:val="24"/>
          <w:szCs w:val="24"/>
        </w:rPr>
      </w:pPr>
      <w:r w:rsidRPr="00F03244">
        <w:rPr>
          <w:rFonts w:cs="Arial"/>
          <w:b/>
          <w:sz w:val="24"/>
          <w:szCs w:val="24"/>
        </w:rPr>
        <w:t>Hoja de firmas del Consentimiento Informado para publicación de caso clínico con representante legal</w:t>
      </w:r>
    </w:p>
    <w:p w:rsidR="001A38FE" w:rsidRPr="001440BA" w:rsidRDefault="001A38FE" w:rsidP="001440BA">
      <w:pPr>
        <w:spacing w:after="0"/>
        <w:rPr>
          <w:rFonts w:cs="Arial"/>
          <w:b/>
        </w:rPr>
      </w:pPr>
    </w:p>
    <w:p w:rsidR="001A38FE" w:rsidRPr="001440BA" w:rsidRDefault="001A38FE" w:rsidP="00F03244">
      <w:pPr>
        <w:spacing w:after="0"/>
        <w:jc w:val="center"/>
        <w:rPr>
          <w:rFonts w:cs="Arial"/>
          <w:i/>
        </w:rPr>
      </w:pPr>
      <w:r w:rsidRPr="001440BA">
        <w:rPr>
          <w:rFonts w:cs="Arial"/>
          <w:i/>
        </w:rPr>
        <w:t>El uso de este formato es p</w:t>
      </w:r>
      <w:r w:rsidR="00C10FF9" w:rsidRPr="001440BA">
        <w:rPr>
          <w:rFonts w:cs="Arial"/>
          <w:i/>
        </w:rPr>
        <w:t>ertinente cuando el paciente no es competente</w:t>
      </w:r>
    </w:p>
    <w:p w:rsidR="001A38FE" w:rsidRPr="001440BA" w:rsidRDefault="001A38FE" w:rsidP="001440BA">
      <w:pPr>
        <w:spacing w:after="0"/>
        <w:rPr>
          <w:rFonts w:cs="Arial"/>
          <w:i/>
        </w:rPr>
      </w:pPr>
    </w:p>
    <w:p w:rsidR="00F03244" w:rsidRPr="001440BA" w:rsidRDefault="00F03244" w:rsidP="00F03244">
      <w:pPr>
        <w:spacing w:after="0"/>
        <w:rPr>
          <w:rFonts w:cs="Arial"/>
        </w:rPr>
      </w:pPr>
      <w:r w:rsidRPr="001440BA">
        <w:rPr>
          <w:rFonts w:cs="Arial"/>
          <w:b/>
        </w:rPr>
        <w:t>Título publicación</w:t>
      </w:r>
      <w:r>
        <w:rPr>
          <w:rFonts w:cs="Arial"/>
          <w:b/>
        </w:rPr>
        <w:t xml:space="preserve">: </w:t>
      </w:r>
      <w:r>
        <w:rPr>
          <w:rFonts w:cs="Arial"/>
        </w:rPr>
        <w:t>________________________________________________________________</w:t>
      </w:r>
    </w:p>
    <w:p w:rsidR="00F03244" w:rsidRPr="001440BA" w:rsidRDefault="00F03244" w:rsidP="00F03244">
      <w:pPr>
        <w:spacing w:after="0"/>
        <w:rPr>
          <w:rFonts w:cs="Arial"/>
        </w:rPr>
      </w:pPr>
    </w:p>
    <w:p w:rsidR="00495B9D" w:rsidRPr="001440BA" w:rsidRDefault="00F03244" w:rsidP="00F03244">
      <w:pPr>
        <w:spacing w:after="0"/>
        <w:rPr>
          <w:rFonts w:cs="Arial"/>
        </w:rPr>
      </w:pPr>
      <w:r w:rsidRPr="001440BA">
        <w:rPr>
          <w:rFonts w:cs="Arial"/>
        </w:rPr>
        <w:t>Yo</w:t>
      </w:r>
      <w:r>
        <w:rPr>
          <w:rFonts w:cs="Arial"/>
        </w:rPr>
        <w:t xml:space="preserve"> _________________________________________ </w:t>
      </w:r>
      <w:r w:rsidR="00495B9D" w:rsidRPr="001440BA">
        <w:rPr>
          <w:rFonts w:cs="Arial"/>
        </w:rPr>
        <w:t xml:space="preserve">en calidad de representante legal de </w:t>
      </w:r>
      <w:r>
        <w:rPr>
          <w:rFonts w:cs="Arial"/>
        </w:rPr>
        <w:t>___________________________________________________________________________</w:t>
      </w:r>
      <w:r w:rsidR="00A71BB6">
        <w:rPr>
          <w:rFonts w:cs="Arial"/>
        </w:rPr>
        <w:t>_____</w:t>
      </w:r>
    </w:p>
    <w:p w:rsidR="00495B9D" w:rsidRPr="001440BA" w:rsidRDefault="00495B9D" w:rsidP="001440BA">
      <w:pPr>
        <w:spacing w:after="0"/>
        <w:rPr>
          <w:rFonts w:cs="Arial"/>
        </w:rPr>
      </w:pPr>
    </w:p>
    <w:p w:rsidR="001A38FE" w:rsidRPr="001440BA" w:rsidRDefault="00495B9D" w:rsidP="005D0386">
      <w:pPr>
        <w:spacing w:after="0"/>
        <w:jc w:val="both"/>
        <w:rPr>
          <w:rFonts w:cs="Arial"/>
        </w:rPr>
      </w:pPr>
      <w:r w:rsidRPr="001440BA">
        <w:rPr>
          <w:rFonts w:cs="Arial"/>
        </w:rPr>
        <w:t xml:space="preserve">a)  </w:t>
      </w:r>
      <w:r w:rsidR="00F03244">
        <w:rPr>
          <w:rFonts w:cs="Arial"/>
        </w:rPr>
        <w:t>H</w:t>
      </w:r>
      <w:r w:rsidRPr="001440BA">
        <w:rPr>
          <w:rFonts w:cs="Arial"/>
        </w:rPr>
        <w:t>e leído la información contenida en este documento y autorizo a que se utilicen los datos de su ficha clínica en las condiciones que se describen.</w:t>
      </w:r>
    </w:p>
    <w:p w:rsidR="00495B9D" w:rsidRPr="001440BA" w:rsidRDefault="00495B9D" w:rsidP="005D0386">
      <w:pPr>
        <w:spacing w:after="0"/>
        <w:jc w:val="both"/>
        <w:rPr>
          <w:rFonts w:cs="Arial"/>
        </w:rPr>
      </w:pPr>
    </w:p>
    <w:p w:rsidR="001A38FE" w:rsidRPr="001440BA" w:rsidRDefault="001A38FE" w:rsidP="005D0386">
      <w:pPr>
        <w:spacing w:after="0"/>
        <w:jc w:val="both"/>
        <w:rPr>
          <w:rFonts w:cs="Arial"/>
        </w:rPr>
      </w:pPr>
      <w:r w:rsidRPr="001440BA">
        <w:rPr>
          <w:rFonts w:cs="Arial"/>
        </w:rPr>
        <w:t xml:space="preserve">b)  Se incluye </w:t>
      </w:r>
      <w:r w:rsidR="00A71BB6">
        <w:rPr>
          <w:rFonts w:cs="Arial"/>
        </w:rPr>
        <w:t>_____________________________________________________________________</w:t>
      </w:r>
    </w:p>
    <w:p w:rsidR="001A38FE" w:rsidRPr="00A71BB6" w:rsidRDefault="001A38FE" w:rsidP="005D0386">
      <w:pPr>
        <w:spacing w:after="0" w:line="240" w:lineRule="auto"/>
        <w:jc w:val="both"/>
        <w:rPr>
          <w:rFonts w:cs="Arial"/>
          <w:i/>
        </w:rPr>
      </w:pPr>
      <w:r w:rsidRPr="001440BA">
        <w:rPr>
          <w:rFonts w:cs="Arial"/>
          <w:i/>
        </w:rPr>
        <w:t>(</w:t>
      </w:r>
      <w:proofErr w:type="gramStart"/>
      <w:r w:rsidRPr="001440BA">
        <w:rPr>
          <w:rFonts w:cs="Arial"/>
          <w:i/>
        </w:rPr>
        <w:t>especificar</w:t>
      </w:r>
      <w:proofErr w:type="gramEnd"/>
      <w:r w:rsidRPr="001440BA">
        <w:rPr>
          <w:rFonts w:cs="Arial"/>
          <w:i/>
        </w:rPr>
        <w:t xml:space="preserve"> “</w:t>
      </w:r>
      <w:r w:rsidRPr="001440BA">
        <w:rPr>
          <w:rFonts w:cs="Arial"/>
          <w:b/>
          <w:i/>
        </w:rPr>
        <w:t>material sensible”</w:t>
      </w:r>
      <w:r w:rsidRPr="001440BA">
        <w:rPr>
          <w:rFonts w:cs="Arial"/>
          <w:i/>
        </w:rPr>
        <w:t xml:space="preserve"> que pueda facilitar la identificación del paciente: fotografías, grabaciones en video o </w:t>
      </w:r>
      <w:r w:rsidR="00A71BB6">
        <w:rPr>
          <w:rFonts w:cs="Arial"/>
          <w:i/>
        </w:rPr>
        <w:t xml:space="preserve">audio u otro soporte de datos. </w:t>
      </w:r>
      <w:r w:rsidRPr="001440BA">
        <w:rPr>
          <w:rFonts w:cs="Arial"/>
          <w:i/>
        </w:rPr>
        <w:t>Ver “Instrucciones para el profesional autor de la publicación” en el documento anexo.</w:t>
      </w:r>
      <w:r w:rsidR="00A71BB6">
        <w:rPr>
          <w:rFonts w:cs="Arial"/>
          <w:i/>
        </w:rPr>
        <w:t xml:space="preserve"> </w:t>
      </w:r>
      <w:r w:rsidRPr="001440BA">
        <w:rPr>
          <w:rFonts w:cs="Arial"/>
          <w:b/>
          <w:i/>
        </w:rPr>
        <w:t>Si no se va a utilizar “material sensible” eliminar este punto)</w:t>
      </w:r>
      <w:r w:rsidR="00A71BB6">
        <w:rPr>
          <w:rFonts w:cs="Arial"/>
          <w:b/>
          <w:i/>
        </w:rPr>
        <w:t>.</w:t>
      </w:r>
    </w:p>
    <w:p w:rsidR="001A38FE" w:rsidRPr="001440BA" w:rsidRDefault="001A38FE" w:rsidP="005D0386">
      <w:pPr>
        <w:spacing w:after="0" w:line="360" w:lineRule="auto"/>
        <w:jc w:val="both"/>
        <w:rPr>
          <w:rFonts w:cs="Arial"/>
        </w:rPr>
      </w:pPr>
    </w:p>
    <w:p w:rsidR="001A38FE" w:rsidRPr="001440BA" w:rsidRDefault="00A71BB6" w:rsidP="005D0386">
      <w:pPr>
        <w:spacing w:after="0" w:line="276" w:lineRule="auto"/>
        <w:jc w:val="both"/>
        <w:rPr>
          <w:rFonts w:cs="Arial"/>
          <w:i/>
        </w:rPr>
      </w:pPr>
      <w:r w:rsidRPr="00A71BB6">
        <w:rPr>
          <w:rFonts w:cs="Arial"/>
        </w:rPr>
        <w:t xml:space="preserve">c) </w:t>
      </w:r>
      <w:r w:rsidR="001A38FE" w:rsidRPr="00A71BB6">
        <w:rPr>
          <w:rFonts w:cs="Arial"/>
        </w:rPr>
        <w:t>Se</w:t>
      </w:r>
      <w:r w:rsidR="001A38FE" w:rsidRPr="001440BA">
        <w:rPr>
          <w:rFonts w:cs="Arial"/>
        </w:rPr>
        <w:t xml:space="preserve"> </w:t>
      </w:r>
      <w:r w:rsidR="00495B9D" w:rsidRPr="001440BA">
        <w:rPr>
          <w:rFonts w:cs="Arial"/>
        </w:rPr>
        <w:t xml:space="preserve">me ha facilitado ver y leer </w:t>
      </w:r>
      <w:r w:rsidR="001A38FE" w:rsidRPr="001440BA">
        <w:rPr>
          <w:rFonts w:cs="Arial"/>
        </w:rPr>
        <w:t xml:space="preserve">la versión final </w:t>
      </w:r>
      <w:r w:rsidR="00495B9D" w:rsidRPr="001440BA">
        <w:rPr>
          <w:rFonts w:cs="Arial"/>
        </w:rPr>
        <w:t>del documento y autorizo</w:t>
      </w:r>
      <w:r w:rsidR="001A38FE" w:rsidRPr="001440BA">
        <w:rPr>
          <w:rFonts w:cs="Arial"/>
        </w:rPr>
        <w:t xml:space="preserve"> su publicación</w:t>
      </w:r>
      <w:r>
        <w:rPr>
          <w:rFonts w:cs="Arial"/>
        </w:rPr>
        <w:t xml:space="preserve"> </w:t>
      </w:r>
      <w:r w:rsidR="001A38FE" w:rsidRPr="001440BA">
        <w:rPr>
          <w:rFonts w:cs="Arial"/>
          <w:i/>
        </w:rPr>
        <w:t xml:space="preserve">(eliminar si no se usa </w:t>
      </w:r>
      <w:r w:rsidR="001A38FE" w:rsidRPr="001440BA">
        <w:rPr>
          <w:rFonts w:cs="Arial"/>
          <w:b/>
          <w:i/>
        </w:rPr>
        <w:t>“material sensible”</w:t>
      </w:r>
      <w:r w:rsidR="001A38FE" w:rsidRPr="001440BA">
        <w:rPr>
          <w:rFonts w:cs="Arial"/>
          <w:i/>
        </w:rPr>
        <w:t xml:space="preserve"> con riesgo real </w:t>
      </w:r>
      <w:r>
        <w:rPr>
          <w:rFonts w:cs="Arial"/>
          <w:i/>
        </w:rPr>
        <w:t xml:space="preserve">de identificación del paciente. Consultar </w:t>
      </w:r>
      <w:r w:rsidR="001A38FE" w:rsidRPr="001440BA">
        <w:rPr>
          <w:rFonts w:cs="Arial"/>
          <w:i/>
        </w:rPr>
        <w:t>“Instrucciones para el profesional autor de la publicación” en el documento anexo)</w:t>
      </w:r>
      <w:r>
        <w:rPr>
          <w:rFonts w:cs="Arial"/>
          <w:i/>
        </w:rPr>
        <w:t>.</w:t>
      </w:r>
    </w:p>
    <w:p w:rsidR="001A38FE" w:rsidRPr="001440BA" w:rsidRDefault="001A38FE" w:rsidP="005D0386">
      <w:pPr>
        <w:spacing w:after="0" w:line="276" w:lineRule="auto"/>
        <w:jc w:val="both"/>
        <w:rPr>
          <w:rFonts w:cs="Arial"/>
        </w:rPr>
      </w:pPr>
    </w:p>
    <w:p w:rsidR="001A38FE" w:rsidRPr="001440BA" w:rsidRDefault="001A38FE" w:rsidP="001440BA">
      <w:pPr>
        <w:spacing w:after="0" w:line="276" w:lineRule="auto"/>
        <w:rPr>
          <w:rFonts w:cs="Arial"/>
        </w:rPr>
      </w:pPr>
      <w:r w:rsidRPr="001440BA">
        <w:rPr>
          <w:rFonts w:cs="Arial"/>
          <w:b/>
        </w:rPr>
        <w:t xml:space="preserve">SI </w:t>
      </w:r>
      <w:r w:rsidRPr="005D0386">
        <w:rPr>
          <w:rFonts w:cs="Arial"/>
          <w:b/>
          <w:sz w:val="32"/>
          <w:szCs w:val="32"/>
        </w:rPr>
        <w:t xml:space="preserve">□ </w:t>
      </w:r>
      <w:r w:rsidRPr="001440BA">
        <w:rPr>
          <w:rFonts w:cs="Arial"/>
          <w:b/>
        </w:rPr>
        <w:t xml:space="preserve">    NO </w:t>
      </w:r>
      <w:r w:rsidRPr="005D0386">
        <w:rPr>
          <w:rFonts w:cs="Arial"/>
          <w:b/>
          <w:sz w:val="32"/>
          <w:szCs w:val="32"/>
        </w:rPr>
        <w:t xml:space="preserve">□  </w:t>
      </w:r>
      <w:r w:rsidRPr="001440BA">
        <w:rPr>
          <w:rFonts w:cs="Arial"/>
          <w:b/>
        </w:rPr>
        <w:t xml:space="preserve"> </w:t>
      </w:r>
      <w:r w:rsidR="00495B9D" w:rsidRPr="001440BA">
        <w:rPr>
          <w:rFonts w:cs="Arial"/>
        </w:rPr>
        <w:t>Deseo</w:t>
      </w:r>
      <w:r w:rsidRPr="001440BA">
        <w:rPr>
          <w:rFonts w:cs="Arial"/>
        </w:rPr>
        <w:t xml:space="preserve"> conocer el documento una vez que se haya publicado</w:t>
      </w:r>
      <w:r w:rsidR="00F03244">
        <w:rPr>
          <w:rFonts w:cs="Arial"/>
        </w:rPr>
        <w:t>.</w:t>
      </w:r>
    </w:p>
    <w:tbl>
      <w:tblPr>
        <w:tblStyle w:val="Tablaconcuadrcula"/>
        <w:tblW w:w="0" w:type="auto"/>
        <w:tblLook w:val="04A0" w:firstRow="1" w:lastRow="0" w:firstColumn="1" w:lastColumn="0" w:noHBand="0" w:noVBand="1"/>
      </w:tblPr>
      <w:tblGrid>
        <w:gridCol w:w="3302"/>
        <w:gridCol w:w="1835"/>
        <w:gridCol w:w="2013"/>
        <w:gridCol w:w="1027"/>
        <w:gridCol w:w="877"/>
      </w:tblGrid>
      <w:tr w:rsidR="00F1769A" w:rsidRPr="004D5781" w:rsidTr="00E51EC4">
        <w:tc>
          <w:tcPr>
            <w:tcW w:w="3302" w:type="dxa"/>
          </w:tcPr>
          <w:p w:rsidR="00F1769A" w:rsidRPr="00051738" w:rsidRDefault="00F1769A" w:rsidP="00051738">
            <w:pPr>
              <w:spacing w:after="0" w:line="360" w:lineRule="auto"/>
              <w:jc w:val="center"/>
              <w:rPr>
                <w:rFonts w:asciiTheme="minorHAnsi" w:hAnsiTheme="minorHAnsi"/>
                <w:sz w:val="22"/>
                <w:szCs w:val="22"/>
              </w:rPr>
            </w:pPr>
            <w:r w:rsidRPr="00051738">
              <w:rPr>
                <w:rFonts w:asciiTheme="minorHAnsi" w:hAnsiTheme="minorHAnsi"/>
                <w:sz w:val="22"/>
                <w:szCs w:val="22"/>
              </w:rPr>
              <w:t>Nombre del representante legal</w:t>
            </w:r>
          </w:p>
        </w:tc>
        <w:tc>
          <w:tcPr>
            <w:tcW w:w="1835" w:type="dxa"/>
          </w:tcPr>
          <w:p w:rsidR="00F1769A" w:rsidRPr="00051738" w:rsidRDefault="00F1769A" w:rsidP="00051738">
            <w:pPr>
              <w:spacing w:after="0" w:line="360" w:lineRule="auto"/>
              <w:jc w:val="center"/>
              <w:rPr>
                <w:rFonts w:asciiTheme="minorHAnsi" w:hAnsiTheme="minorHAnsi"/>
                <w:sz w:val="22"/>
                <w:szCs w:val="22"/>
              </w:rPr>
            </w:pPr>
            <w:r w:rsidRPr="00051738">
              <w:rPr>
                <w:rFonts w:asciiTheme="minorHAnsi" w:hAnsiTheme="minorHAnsi"/>
                <w:sz w:val="22"/>
                <w:szCs w:val="22"/>
              </w:rPr>
              <w:t>RUT</w:t>
            </w:r>
          </w:p>
        </w:tc>
        <w:tc>
          <w:tcPr>
            <w:tcW w:w="2013" w:type="dxa"/>
          </w:tcPr>
          <w:p w:rsidR="00F1769A" w:rsidRPr="00051738" w:rsidRDefault="00F1769A" w:rsidP="00051738">
            <w:pPr>
              <w:spacing w:after="0" w:line="360" w:lineRule="auto"/>
              <w:jc w:val="center"/>
              <w:rPr>
                <w:rFonts w:asciiTheme="minorHAnsi" w:hAnsiTheme="minorHAnsi"/>
                <w:sz w:val="22"/>
                <w:szCs w:val="22"/>
              </w:rPr>
            </w:pPr>
            <w:r w:rsidRPr="00051738">
              <w:rPr>
                <w:rFonts w:asciiTheme="minorHAnsi" w:hAnsiTheme="minorHAnsi"/>
                <w:sz w:val="22"/>
                <w:szCs w:val="22"/>
              </w:rPr>
              <w:t>Firma</w:t>
            </w:r>
          </w:p>
        </w:tc>
        <w:tc>
          <w:tcPr>
            <w:tcW w:w="1027" w:type="dxa"/>
          </w:tcPr>
          <w:p w:rsidR="00F1769A" w:rsidRPr="00051738" w:rsidRDefault="00F1769A" w:rsidP="00051738">
            <w:pPr>
              <w:spacing w:after="0" w:line="360" w:lineRule="auto"/>
              <w:jc w:val="center"/>
              <w:rPr>
                <w:rFonts w:asciiTheme="minorHAnsi" w:hAnsiTheme="minorHAnsi"/>
                <w:sz w:val="22"/>
                <w:szCs w:val="22"/>
              </w:rPr>
            </w:pPr>
            <w:r w:rsidRPr="00051738">
              <w:rPr>
                <w:rFonts w:asciiTheme="minorHAnsi" w:hAnsiTheme="minorHAnsi"/>
                <w:sz w:val="22"/>
                <w:szCs w:val="22"/>
              </w:rPr>
              <w:t>Fecha</w:t>
            </w:r>
          </w:p>
        </w:tc>
        <w:tc>
          <w:tcPr>
            <w:tcW w:w="877" w:type="dxa"/>
          </w:tcPr>
          <w:p w:rsidR="00F1769A" w:rsidRPr="00051738" w:rsidRDefault="00F1769A" w:rsidP="00051738">
            <w:pPr>
              <w:spacing w:after="0" w:line="360" w:lineRule="auto"/>
              <w:jc w:val="center"/>
              <w:rPr>
                <w:rFonts w:asciiTheme="minorHAnsi" w:hAnsiTheme="minorHAnsi"/>
                <w:sz w:val="22"/>
                <w:szCs w:val="22"/>
              </w:rPr>
            </w:pPr>
            <w:r w:rsidRPr="00051738">
              <w:rPr>
                <w:rFonts w:asciiTheme="minorHAnsi" w:hAnsiTheme="minorHAnsi"/>
                <w:sz w:val="22"/>
                <w:szCs w:val="22"/>
              </w:rPr>
              <w:t>Hora</w:t>
            </w:r>
          </w:p>
        </w:tc>
      </w:tr>
      <w:tr w:rsidR="00F1769A" w:rsidRPr="004D5781" w:rsidTr="00E51EC4">
        <w:tc>
          <w:tcPr>
            <w:tcW w:w="3302" w:type="dxa"/>
          </w:tcPr>
          <w:p w:rsidR="00F1769A" w:rsidRPr="00051738" w:rsidRDefault="00F1769A" w:rsidP="00051738">
            <w:pPr>
              <w:spacing w:after="0" w:line="276" w:lineRule="auto"/>
              <w:jc w:val="center"/>
            </w:pPr>
          </w:p>
          <w:p w:rsidR="00F1769A" w:rsidRPr="00051738" w:rsidRDefault="00F1769A" w:rsidP="00051738">
            <w:pPr>
              <w:spacing w:after="0" w:line="276" w:lineRule="auto"/>
              <w:jc w:val="center"/>
            </w:pPr>
          </w:p>
        </w:tc>
        <w:tc>
          <w:tcPr>
            <w:tcW w:w="1835" w:type="dxa"/>
          </w:tcPr>
          <w:p w:rsidR="00F1769A" w:rsidRPr="00051738" w:rsidRDefault="00F1769A" w:rsidP="00051738">
            <w:pPr>
              <w:spacing w:after="0" w:line="276" w:lineRule="auto"/>
              <w:jc w:val="center"/>
            </w:pPr>
          </w:p>
        </w:tc>
        <w:tc>
          <w:tcPr>
            <w:tcW w:w="2013" w:type="dxa"/>
          </w:tcPr>
          <w:p w:rsidR="00F1769A" w:rsidRPr="00051738" w:rsidRDefault="00F1769A" w:rsidP="00051738">
            <w:pPr>
              <w:spacing w:after="0" w:line="276" w:lineRule="auto"/>
              <w:jc w:val="center"/>
            </w:pPr>
          </w:p>
        </w:tc>
        <w:tc>
          <w:tcPr>
            <w:tcW w:w="1027" w:type="dxa"/>
          </w:tcPr>
          <w:p w:rsidR="00F1769A" w:rsidRPr="00051738" w:rsidRDefault="00F1769A" w:rsidP="00051738">
            <w:pPr>
              <w:spacing w:after="0" w:line="276" w:lineRule="auto"/>
              <w:jc w:val="center"/>
            </w:pPr>
          </w:p>
        </w:tc>
        <w:tc>
          <w:tcPr>
            <w:tcW w:w="877" w:type="dxa"/>
          </w:tcPr>
          <w:p w:rsidR="00F1769A" w:rsidRPr="00051738" w:rsidRDefault="00F1769A" w:rsidP="00051738">
            <w:pPr>
              <w:spacing w:after="0" w:line="276" w:lineRule="auto"/>
              <w:jc w:val="center"/>
            </w:pPr>
          </w:p>
        </w:tc>
      </w:tr>
      <w:tr w:rsidR="00F1769A" w:rsidRPr="004D5781" w:rsidTr="00E51EC4">
        <w:tc>
          <w:tcPr>
            <w:tcW w:w="3302" w:type="dxa"/>
          </w:tcPr>
          <w:p w:rsidR="00F1769A" w:rsidRPr="00051738" w:rsidRDefault="00F1769A" w:rsidP="00051738">
            <w:pPr>
              <w:spacing w:after="0" w:line="360" w:lineRule="auto"/>
              <w:jc w:val="center"/>
              <w:rPr>
                <w:rFonts w:asciiTheme="minorHAnsi" w:hAnsiTheme="minorHAnsi"/>
                <w:sz w:val="22"/>
                <w:szCs w:val="22"/>
              </w:rPr>
            </w:pPr>
            <w:r w:rsidRPr="00051738">
              <w:rPr>
                <w:rFonts w:asciiTheme="minorHAnsi" w:hAnsiTheme="minorHAnsi"/>
                <w:sz w:val="22"/>
                <w:szCs w:val="22"/>
              </w:rPr>
              <w:t>Nombre del investigador</w:t>
            </w:r>
          </w:p>
        </w:tc>
        <w:tc>
          <w:tcPr>
            <w:tcW w:w="1835" w:type="dxa"/>
          </w:tcPr>
          <w:p w:rsidR="00F1769A" w:rsidRPr="00051738" w:rsidRDefault="00F1769A" w:rsidP="00051738">
            <w:pPr>
              <w:spacing w:after="0" w:line="360" w:lineRule="auto"/>
              <w:jc w:val="center"/>
              <w:rPr>
                <w:rFonts w:asciiTheme="minorHAnsi" w:hAnsiTheme="minorHAnsi"/>
                <w:sz w:val="22"/>
                <w:szCs w:val="22"/>
              </w:rPr>
            </w:pPr>
            <w:r w:rsidRPr="00051738">
              <w:rPr>
                <w:rFonts w:asciiTheme="minorHAnsi" w:hAnsiTheme="minorHAnsi"/>
                <w:sz w:val="22"/>
                <w:szCs w:val="22"/>
              </w:rPr>
              <w:t>RUT</w:t>
            </w:r>
          </w:p>
        </w:tc>
        <w:tc>
          <w:tcPr>
            <w:tcW w:w="2013" w:type="dxa"/>
          </w:tcPr>
          <w:p w:rsidR="00F1769A" w:rsidRPr="00051738" w:rsidRDefault="00F1769A" w:rsidP="00051738">
            <w:pPr>
              <w:spacing w:after="0" w:line="360" w:lineRule="auto"/>
              <w:jc w:val="center"/>
              <w:rPr>
                <w:rFonts w:asciiTheme="minorHAnsi" w:hAnsiTheme="minorHAnsi"/>
                <w:sz w:val="22"/>
                <w:szCs w:val="22"/>
              </w:rPr>
            </w:pPr>
            <w:r w:rsidRPr="00051738">
              <w:rPr>
                <w:rFonts w:asciiTheme="minorHAnsi" w:hAnsiTheme="minorHAnsi"/>
                <w:sz w:val="22"/>
                <w:szCs w:val="22"/>
              </w:rPr>
              <w:t>Firma</w:t>
            </w:r>
          </w:p>
        </w:tc>
        <w:tc>
          <w:tcPr>
            <w:tcW w:w="1027" w:type="dxa"/>
          </w:tcPr>
          <w:p w:rsidR="00F1769A" w:rsidRPr="00051738" w:rsidRDefault="00F1769A" w:rsidP="00051738">
            <w:pPr>
              <w:spacing w:after="0" w:line="360" w:lineRule="auto"/>
              <w:jc w:val="center"/>
              <w:rPr>
                <w:rFonts w:asciiTheme="minorHAnsi" w:hAnsiTheme="minorHAnsi"/>
                <w:sz w:val="22"/>
                <w:szCs w:val="22"/>
              </w:rPr>
            </w:pPr>
            <w:r w:rsidRPr="00051738">
              <w:rPr>
                <w:rFonts w:asciiTheme="minorHAnsi" w:hAnsiTheme="minorHAnsi"/>
                <w:sz w:val="22"/>
                <w:szCs w:val="22"/>
              </w:rPr>
              <w:t>Fecha</w:t>
            </w:r>
          </w:p>
        </w:tc>
        <w:tc>
          <w:tcPr>
            <w:tcW w:w="877" w:type="dxa"/>
          </w:tcPr>
          <w:p w:rsidR="00F1769A" w:rsidRPr="00051738" w:rsidRDefault="00F1769A" w:rsidP="00051738">
            <w:pPr>
              <w:spacing w:after="0" w:line="360" w:lineRule="auto"/>
              <w:jc w:val="center"/>
              <w:rPr>
                <w:rFonts w:asciiTheme="minorHAnsi" w:hAnsiTheme="minorHAnsi"/>
                <w:sz w:val="22"/>
                <w:szCs w:val="22"/>
              </w:rPr>
            </w:pPr>
            <w:r w:rsidRPr="00051738">
              <w:rPr>
                <w:rFonts w:asciiTheme="minorHAnsi" w:hAnsiTheme="minorHAnsi"/>
                <w:sz w:val="22"/>
                <w:szCs w:val="22"/>
              </w:rPr>
              <w:t>Hora</w:t>
            </w:r>
          </w:p>
        </w:tc>
      </w:tr>
      <w:tr w:rsidR="00F1769A" w:rsidRPr="004D5781" w:rsidTr="00E51EC4">
        <w:tc>
          <w:tcPr>
            <w:tcW w:w="3302" w:type="dxa"/>
          </w:tcPr>
          <w:p w:rsidR="00F1769A" w:rsidRPr="00051738" w:rsidRDefault="00F1769A" w:rsidP="00051738">
            <w:pPr>
              <w:spacing w:after="0" w:line="276" w:lineRule="auto"/>
              <w:jc w:val="center"/>
            </w:pPr>
          </w:p>
          <w:p w:rsidR="00F1769A" w:rsidRPr="00051738" w:rsidRDefault="00F1769A" w:rsidP="00051738">
            <w:pPr>
              <w:spacing w:after="0" w:line="276" w:lineRule="auto"/>
              <w:jc w:val="center"/>
            </w:pPr>
          </w:p>
        </w:tc>
        <w:tc>
          <w:tcPr>
            <w:tcW w:w="1835" w:type="dxa"/>
          </w:tcPr>
          <w:p w:rsidR="00F1769A" w:rsidRPr="00051738" w:rsidRDefault="00F1769A" w:rsidP="00051738">
            <w:pPr>
              <w:spacing w:after="0" w:line="276" w:lineRule="auto"/>
              <w:jc w:val="center"/>
            </w:pPr>
          </w:p>
        </w:tc>
        <w:tc>
          <w:tcPr>
            <w:tcW w:w="2013" w:type="dxa"/>
          </w:tcPr>
          <w:p w:rsidR="00F1769A" w:rsidRPr="00051738" w:rsidRDefault="00F1769A" w:rsidP="00051738">
            <w:pPr>
              <w:spacing w:after="0" w:line="276" w:lineRule="auto"/>
              <w:jc w:val="center"/>
            </w:pPr>
          </w:p>
        </w:tc>
        <w:tc>
          <w:tcPr>
            <w:tcW w:w="1027" w:type="dxa"/>
          </w:tcPr>
          <w:p w:rsidR="00F1769A" w:rsidRPr="00051738" w:rsidRDefault="00F1769A" w:rsidP="00051738">
            <w:pPr>
              <w:spacing w:after="0" w:line="276" w:lineRule="auto"/>
              <w:jc w:val="center"/>
            </w:pPr>
          </w:p>
        </w:tc>
        <w:tc>
          <w:tcPr>
            <w:tcW w:w="877" w:type="dxa"/>
          </w:tcPr>
          <w:p w:rsidR="00F1769A" w:rsidRPr="00051738" w:rsidRDefault="00F1769A" w:rsidP="00051738">
            <w:pPr>
              <w:spacing w:after="0" w:line="276" w:lineRule="auto"/>
              <w:jc w:val="center"/>
            </w:pPr>
          </w:p>
        </w:tc>
      </w:tr>
      <w:tr w:rsidR="00F1769A" w:rsidRPr="00BC7AD4" w:rsidTr="00E51EC4">
        <w:trPr>
          <w:trHeight w:val="570"/>
        </w:trPr>
        <w:tc>
          <w:tcPr>
            <w:tcW w:w="3302" w:type="dxa"/>
          </w:tcPr>
          <w:p w:rsidR="00F1769A" w:rsidRPr="00051738" w:rsidRDefault="00F1769A" w:rsidP="00051738">
            <w:pPr>
              <w:pStyle w:val="Prrafodelista"/>
              <w:spacing w:after="0" w:line="240" w:lineRule="auto"/>
              <w:ind w:left="0"/>
              <w:jc w:val="center"/>
              <w:rPr>
                <w:rFonts w:asciiTheme="minorHAnsi" w:eastAsia="?????? Pro W3" w:hAnsiTheme="minorHAnsi"/>
                <w:sz w:val="22"/>
                <w:szCs w:val="22"/>
                <w:lang w:eastAsia="es-CL"/>
              </w:rPr>
            </w:pPr>
            <w:r w:rsidRPr="00051738">
              <w:rPr>
                <w:rFonts w:asciiTheme="minorHAnsi" w:eastAsia="?????? Pro W3" w:hAnsiTheme="minorHAnsi"/>
                <w:sz w:val="22"/>
                <w:szCs w:val="22"/>
                <w:lang w:eastAsia="es-CL"/>
              </w:rPr>
              <w:t>Nombre director de la institución o delegado</w:t>
            </w:r>
          </w:p>
        </w:tc>
        <w:tc>
          <w:tcPr>
            <w:tcW w:w="1835" w:type="dxa"/>
          </w:tcPr>
          <w:p w:rsidR="00F1769A" w:rsidRPr="00051738" w:rsidRDefault="00F1769A" w:rsidP="00051738">
            <w:pPr>
              <w:pStyle w:val="Prrafodelista"/>
              <w:spacing w:after="0" w:line="240" w:lineRule="auto"/>
              <w:ind w:left="0"/>
              <w:jc w:val="center"/>
              <w:rPr>
                <w:rFonts w:asciiTheme="minorHAnsi" w:eastAsia="?????? Pro W3" w:hAnsiTheme="minorHAnsi"/>
                <w:sz w:val="22"/>
                <w:szCs w:val="22"/>
                <w:lang w:eastAsia="es-CL"/>
              </w:rPr>
            </w:pPr>
            <w:r w:rsidRPr="00051738">
              <w:rPr>
                <w:rFonts w:asciiTheme="minorHAnsi" w:eastAsia="?????? Pro W3" w:hAnsiTheme="minorHAnsi"/>
                <w:sz w:val="22"/>
                <w:szCs w:val="22"/>
                <w:lang w:eastAsia="es-CL"/>
              </w:rPr>
              <w:t>RUT</w:t>
            </w:r>
          </w:p>
        </w:tc>
        <w:tc>
          <w:tcPr>
            <w:tcW w:w="2013" w:type="dxa"/>
          </w:tcPr>
          <w:p w:rsidR="00F1769A" w:rsidRPr="00051738" w:rsidRDefault="00F1769A" w:rsidP="00051738">
            <w:pPr>
              <w:pStyle w:val="Prrafodelista"/>
              <w:spacing w:after="0" w:line="240" w:lineRule="auto"/>
              <w:ind w:left="0"/>
              <w:jc w:val="center"/>
              <w:rPr>
                <w:rFonts w:asciiTheme="minorHAnsi" w:eastAsia="?????? Pro W3" w:hAnsiTheme="minorHAnsi"/>
                <w:sz w:val="22"/>
                <w:szCs w:val="22"/>
                <w:lang w:eastAsia="es-CL"/>
              </w:rPr>
            </w:pPr>
            <w:r w:rsidRPr="00051738">
              <w:rPr>
                <w:rFonts w:asciiTheme="minorHAnsi" w:eastAsia="?????? Pro W3" w:hAnsiTheme="minorHAnsi"/>
                <w:sz w:val="22"/>
                <w:szCs w:val="22"/>
                <w:lang w:eastAsia="es-CL"/>
              </w:rPr>
              <w:t>Firma</w:t>
            </w:r>
          </w:p>
        </w:tc>
        <w:tc>
          <w:tcPr>
            <w:tcW w:w="1027" w:type="dxa"/>
          </w:tcPr>
          <w:p w:rsidR="00F1769A" w:rsidRPr="00051738" w:rsidRDefault="00F1769A" w:rsidP="00051738">
            <w:pPr>
              <w:pStyle w:val="Prrafodelista"/>
              <w:spacing w:after="0" w:line="240" w:lineRule="auto"/>
              <w:ind w:left="0"/>
              <w:jc w:val="center"/>
              <w:rPr>
                <w:rFonts w:asciiTheme="minorHAnsi" w:eastAsia="?????? Pro W3" w:hAnsiTheme="minorHAnsi"/>
                <w:sz w:val="22"/>
                <w:szCs w:val="22"/>
                <w:lang w:eastAsia="es-CL"/>
              </w:rPr>
            </w:pPr>
            <w:r w:rsidRPr="00051738">
              <w:rPr>
                <w:rFonts w:asciiTheme="minorHAnsi" w:eastAsia="?????? Pro W3" w:hAnsiTheme="minorHAnsi"/>
                <w:sz w:val="22"/>
                <w:szCs w:val="22"/>
                <w:lang w:eastAsia="es-CL"/>
              </w:rPr>
              <w:t>Fecha</w:t>
            </w:r>
          </w:p>
        </w:tc>
        <w:tc>
          <w:tcPr>
            <w:tcW w:w="877" w:type="dxa"/>
          </w:tcPr>
          <w:p w:rsidR="00F1769A" w:rsidRPr="00051738" w:rsidRDefault="00F1769A" w:rsidP="00051738">
            <w:pPr>
              <w:pStyle w:val="Prrafodelista"/>
              <w:spacing w:after="0" w:line="240" w:lineRule="auto"/>
              <w:ind w:left="0"/>
              <w:jc w:val="center"/>
              <w:rPr>
                <w:rFonts w:asciiTheme="minorHAnsi" w:eastAsia="?????? Pro W3" w:hAnsiTheme="minorHAnsi"/>
                <w:sz w:val="22"/>
                <w:szCs w:val="22"/>
                <w:lang w:eastAsia="es-CL"/>
              </w:rPr>
            </w:pPr>
            <w:r w:rsidRPr="00051738">
              <w:rPr>
                <w:rFonts w:asciiTheme="minorHAnsi" w:eastAsia="?????? Pro W3" w:hAnsiTheme="minorHAnsi"/>
                <w:sz w:val="22"/>
                <w:szCs w:val="22"/>
                <w:lang w:eastAsia="es-CL"/>
              </w:rPr>
              <w:t>Hora</w:t>
            </w:r>
          </w:p>
        </w:tc>
      </w:tr>
      <w:tr w:rsidR="00F1769A" w:rsidRPr="00BC7AD4" w:rsidTr="00E51EC4">
        <w:trPr>
          <w:trHeight w:val="489"/>
        </w:trPr>
        <w:tc>
          <w:tcPr>
            <w:tcW w:w="3302" w:type="dxa"/>
          </w:tcPr>
          <w:p w:rsidR="00F1769A" w:rsidRDefault="00F1769A" w:rsidP="00E51EC4">
            <w:pPr>
              <w:pStyle w:val="Prrafodelista"/>
              <w:spacing w:after="0" w:line="240" w:lineRule="auto"/>
              <w:ind w:left="0"/>
              <w:rPr>
                <w:rFonts w:asciiTheme="minorHAnsi" w:eastAsia="?????? Pro W3" w:hAnsiTheme="minorHAnsi"/>
                <w:color w:val="FF0000"/>
                <w:sz w:val="22"/>
                <w:szCs w:val="22"/>
                <w:lang w:eastAsia="es-CL"/>
              </w:rPr>
            </w:pPr>
          </w:p>
          <w:p w:rsidR="00F1769A" w:rsidRDefault="00F1769A" w:rsidP="00E51EC4">
            <w:pPr>
              <w:pStyle w:val="Prrafodelista"/>
              <w:spacing w:after="0" w:line="240" w:lineRule="auto"/>
              <w:ind w:left="0"/>
              <w:rPr>
                <w:rFonts w:eastAsia="?????? Pro W3"/>
                <w:color w:val="FF0000"/>
                <w:lang w:eastAsia="es-CL"/>
              </w:rPr>
            </w:pPr>
          </w:p>
          <w:p w:rsidR="00F1769A" w:rsidRPr="00BC7AD4" w:rsidRDefault="00F1769A" w:rsidP="00E51EC4">
            <w:pPr>
              <w:pStyle w:val="Prrafodelista"/>
              <w:spacing w:after="0" w:line="240" w:lineRule="auto"/>
              <w:ind w:left="0"/>
              <w:rPr>
                <w:rFonts w:eastAsia="?????? Pro W3"/>
                <w:color w:val="FF0000"/>
                <w:lang w:eastAsia="es-CL"/>
              </w:rPr>
            </w:pPr>
          </w:p>
        </w:tc>
        <w:tc>
          <w:tcPr>
            <w:tcW w:w="1835" w:type="dxa"/>
          </w:tcPr>
          <w:p w:rsidR="00F1769A" w:rsidRPr="00BC7AD4" w:rsidRDefault="00F1769A" w:rsidP="00E51EC4">
            <w:pPr>
              <w:pStyle w:val="Prrafodelista"/>
              <w:spacing w:after="0" w:line="240" w:lineRule="auto"/>
              <w:ind w:left="0"/>
              <w:rPr>
                <w:rFonts w:eastAsia="?????? Pro W3"/>
                <w:color w:val="FF0000"/>
                <w:lang w:eastAsia="es-CL"/>
              </w:rPr>
            </w:pPr>
          </w:p>
        </w:tc>
        <w:tc>
          <w:tcPr>
            <w:tcW w:w="2013" w:type="dxa"/>
          </w:tcPr>
          <w:p w:rsidR="00F1769A" w:rsidRPr="00BC7AD4" w:rsidRDefault="00F1769A" w:rsidP="00E51EC4">
            <w:pPr>
              <w:pStyle w:val="Prrafodelista"/>
              <w:spacing w:after="0" w:line="240" w:lineRule="auto"/>
              <w:ind w:left="0"/>
              <w:rPr>
                <w:rFonts w:eastAsia="?????? Pro W3"/>
                <w:color w:val="FF0000"/>
                <w:lang w:eastAsia="es-CL"/>
              </w:rPr>
            </w:pPr>
          </w:p>
        </w:tc>
        <w:tc>
          <w:tcPr>
            <w:tcW w:w="1027" w:type="dxa"/>
          </w:tcPr>
          <w:p w:rsidR="00F1769A" w:rsidRPr="00BC7AD4" w:rsidRDefault="00F1769A" w:rsidP="00E51EC4">
            <w:pPr>
              <w:pStyle w:val="Prrafodelista"/>
              <w:spacing w:after="0" w:line="240" w:lineRule="auto"/>
              <w:ind w:left="0"/>
              <w:rPr>
                <w:rFonts w:eastAsia="?????? Pro W3"/>
                <w:color w:val="FF0000"/>
                <w:lang w:eastAsia="es-CL"/>
              </w:rPr>
            </w:pPr>
          </w:p>
        </w:tc>
        <w:tc>
          <w:tcPr>
            <w:tcW w:w="877" w:type="dxa"/>
          </w:tcPr>
          <w:p w:rsidR="00F1769A" w:rsidRPr="00BC7AD4" w:rsidRDefault="00F1769A" w:rsidP="00E51EC4">
            <w:pPr>
              <w:pStyle w:val="Prrafodelista"/>
              <w:spacing w:after="0" w:line="240" w:lineRule="auto"/>
              <w:ind w:left="0"/>
              <w:rPr>
                <w:rFonts w:eastAsia="?????? Pro W3"/>
                <w:color w:val="FF0000"/>
                <w:lang w:eastAsia="es-CL"/>
              </w:rPr>
            </w:pPr>
          </w:p>
        </w:tc>
      </w:tr>
    </w:tbl>
    <w:p w:rsidR="00103C74" w:rsidRDefault="00103C74" w:rsidP="00103C74">
      <w:pPr>
        <w:spacing w:after="0" w:line="240" w:lineRule="auto"/>
        <w:rPr>
          <w:rFonts w:cs="Arial"/>
        </w:rPr>
      </w:pPr>
    </w:p>
    <w:p w:rsidR="00F03244" w:rsidRPr="00103C74" w:rsidRDefault="00754808" w:rsidP="00103C74">
      <w:pPr>
        <w:spacing w:after="0" w:line="240" w:lineRule="auto"/>
        <w:rPr>
          <w:rFonts w:cs="Arial"/>
          <w:b/>
          <w:sz w:val="20"/>
          <w:szCs w:val="20"/>
        </w:rPr>
      </w:pPr>
      <w:r w:rsidRPr="00103C74">
        <w:rPr>
          <w:rFonts w:cs="Arial"/>
          <w:b/>
          <w:sz w:val="20"/>
          <w:szCs w:val="20"/>
        </w:rPr>
        <w:t>E</w:t>
      </w:r>
      <w:r w:rsidR="00F03244" w:rsidRPr="00103C74">
        <w:rPr>
          <w:rFonts w:cs="Arial"/>
          <w:b/>
          <w:sz w:val="20"/>
          <w:szCs w:val="20"/>
        </w:rPr>
        <w:t>ste documento, firmado por el representante legal y el profesional solicitante/investigador, sólo es válido si cuenta con la autorización y timbre del Comité Ético Científico de Clínica Santa María.</w:t>
      </w:r>
      <w:r w:rsidR="00B73DE6" w:rsidRPr="00103C74">
        <w:rPr>
          <w:rFonts w:cs="Arial"/>
          <w:b/>
          <w:sz w:val="20"/>
          <w:szCs w:val="20"/>
        </w:rPr>
        <w:t xml:space="preserve"> </w:t>
      </w:r>
      <w:r w:rsidR="00103C74" w:rsidRPr="00103C74">
        <w:rPr>
          <w:rFonts w:cs="Arial"/>
          <w:b/>
          <w:color w:val="FF0000"/>
          <w:sz w:val="20"/>
          <w:szCs w:val="20"/>
        </w:rPr>
        <w:t xml:space="preserve"> </w:t>
      </w:r>
    </w:p>
    <w:p w:rsidR="00F03244" w:rsidRPr="001440BA" w:rsidRDefault="00F03244" w:rsidP="001440BA">
      <w:pPr>
        <w:spacing w:after="0" w:line="276" w:lineRule="auto"/>
        <w:rPr>
          <w:rFonts w:cs="Arial"/>
          <w:b/>
        </w:rPr>
      </w:pPr>
    </w:p>
    <w:p w:rsidR="00BE68D7" w:rsidRPr="00051738" w:rsidRDefault="00F03244" w:rsidP="001440BA">
      <w:pPr>
        <w:spacing w:after="0"/>
        <w:rPr>
          <w:rFonts w:eastAsia="?????? Pro W3"/>
          <w:b/>
          <w:sz w:val="20"/>
          <w:szCs w:val="20"/>
          <w:lang w:eastAsia="es-CL"/>
        </w:rPr>
      </w:pPr>
      <w:r>
        <w:rPr>
          <w:rFonts w:cs="Arial"/>
          <w:b/>
        </w:rPr>
        <w:lastRenderedPageBreak/>
        <w:t xml:space="preserve">ANEXO </w:t>
      </w:r>
      <w:r w:rsidRPr="00051738">
        <w:rPr>
          <w:rFonts w:cs="Arial"/>
          <w:b/>
        </w:rPr>
        <w:t>3</w:t>
      </w:r>
      <w:r w:rsidR="00107F03" w:rsidRPr="00051738">
        <w:rPr>
          <w:rFonts w:cs="Arial"/>
          <w:b/>
        </w:rPr>
        <w:t xml:space="preserve">                                                                </w:t>
      </w:r>
      <w:r w:rsidRPr="00051738">
        <w:rPr>
          <w:rFonts w:cs="Arial"/>
          <w:b/>
        </w:rPr>
        <w:t xml:space="preserve">                                    </w:t>
      </w:r>
      <w:r w:rsidR="00107F03" w:rsidRPr="00051738">
        <w:rPr>
          <w:rFonts w:cs="Arial"/>
          <w:b/>
        </w:rPr>
        <w:t xml:space="preserve">            </w:t>
      </w:r>
      <w:r w:rsidR="00A4695D" w:rsidRPr="00051738">
        <w:rPr>
          <w:rFonts w:eastAsia="?????? Pro W3" w:cs="Arial"/>
          <w:b/>
          <w:lang w:val="es-CL" w:eastAsia="es-CL"/>
        </w:rPr>
        <w:t xml:space="preserve"> </w:t>
      </w:r>
      <w:r w:rsidR="00107F03" w:rsidRPr="00051738">
        <w:rPr>
          <w:rFonts w:cs="Arial"/>
          <w:b/>
        </w:rPr>
        <w:t xml:space="preserve">      </w:t>
      </w:r>
      <w:r w:rsidR="00A4695D" w:rsidRPr="00051738">
        <w:rPr>
          <w:rFonts w:eastAsia="?????? Pro W3"/>
          <w:b/>
          <w:sz w:val="20"/>
          <w:szCs w:val="20"/>
          <w:lang w:eastAsia="es-CL"/>
        </w:rPr>
        <w:t>Paciente N° __________/</w:t>
      </w:r>
    </w:p>
    <w:p w:rsidR="00412673" w:rsidRDefault="00412673" w:rsidP="001440BA">
      <w:pPr>
        <w:spacing w:after="0"/>
        <w:rPr>
          <w:rFonts w:eastAsia="?????? Pro W3"/>
          <w:b/>
          <w:color w:val="FF0000"/>
          <w:sz w:val="20"/>
          <w:szCs w:val="20"/>
          <w:lang w:eastAsia="es-CL"/>
        </w:rPr>
      </w:pPr>
    </w:p>
    <w:p w:rsidR="00412673" w:rsidRPr="001440BA" w:rsidRDefault="00412673" w:rsidP="001440BA">
      <w:pPr>
        <w:spacing w:after="0"/>
        <w:rPr>
          <w:rFonts w:cs="Arial"/>
          <w:b/>
        </w:rPr>
      </w:pPr>
    </w:p>
    <w:p w:rsidR="00BE68D7" w:rsidRPr="001440BA" w:rsidRDefault="00BE68D7" w:rsidP="001440BA">
      <w:pPr>
        <w:spacing w:after="0"/>
        <w:rPr>
          <w:rFonts w:cs="Arial"/>
          <w:b/>
        </w:rPr>
      </w:pPr>
    </w:p>
    <w:p w:rsidR="00BE68D7" w:rsidRPr="00A71BB6" w:rsidRDefault="00A71BB6" w:rsidP="00BE68D7">
      <w:pPr>
        <w:spacing w:after="0"/>
        <w:jc w:val="center"/>
        <w:rPr>
          <w:rFonts w:cs="Arial"/>
          <w:b/>
          <w:sz w:val="24"/>
          <w:szCs w:val="24"/>
        </w:rPr>
      </w:pPr>
      <w:r w:rsidRPr="00A71BB6">
        <w:rPr>
          <w:rFonts w:cs="Arial"/>
          <w:b/>
          <w:sz w:val="24"/>
          <w:szCs w:val="24"/>
        </w:rPr>
        <w:t xml:space="preserve">Revocación del Consentimiento Informado para publicación de caso clínico </w:t>
      </w:r>
    </w:p>
    <w:p w:rsidR="00BE68D7" w:rsidRPr="001440BA" w:rsidRDefault="00BE68D7" w:rsidP="00BE68D7">
      <w:pPr>
        <w:spacing w:after="0"/>
        <w:jc w:val="center"/>
        <w:rPr>
          <w:rFonts w:cs="Arial"/>
          <w:b/>
        </w:rPr>
      </w:pPr>
    </w:p>
    <w:p w:rsidR="00BE68D7" w:rsidRPr="001440BA" w:rsidRDefault="00BE68D7" w:rsidP="00BE68D7">
      <w:pPr>
        <w:spacing w:after="0"/>
        <w:jc w:val="center"/>
        <w:rPr>
          <w:rFonts w:cs="Arial"/>
          <w:b/>
        </w:rPr>
      </w:pPr>
    </w:p>
    <w:p w:rsidR="00A71BB6" w:rsidRPr="001440BA" w:rsidRDefault="00A71BB6" w:rsidP="00A71BB6">
      <w:pPr>
        <w:spacing w:after="0"/>
        <w:rPr>
          <w:rFonts w:cs="Arial"/>
        </w:rPr>
      </w:pPr>
      <w:r w:rsidRPr="001440BA">
        <w:rPr>
          <w:rFonts w:cs="Arial"/>
          <w:b/>
        </w:rPr>
        <w:t>Título publicación</w:t>
      </w:r>
      <w:r>
        <w:rPr>
          <w:rFonts w:cs="Arial"/>
          <w:b/>
        </w:rPr>
        <w:t xml:space="preserve">: </w:t>
      </w:r>
      <w:r>
        <w:rPr>
          <w:rFonts w:cs="Arial"/>
        </w:rPr>
        <w:t>________________________________________________________________</w:t>
      </w:r>
    </w:p>
    <w:p w:rsidR="00BE68D7" w:rsidRPr="001440BA" w:rsidRDefault="00BE68D7" w:rsidP="001440BA">
      <w:pPr>
        <w:spacing w:after="0"/>
        <w:rPr>
          <w:rFonts w:cs="Arial"/>
        </w:rPr>
      </w:pPr>
    </w:p>
    <w:p w:rsidR="00BE68D7" w:rsidRPr="001440BA" w:rsidRDefault="00BE68D7" w:rsidP="001440BA">
      <w:pPr>
        <w:spacing w:after="0" w:line="360" w:lineRule="auto"/>
        <w:rPr>
          <w:rFonts w:cs="Arial"/>
        </w:rPr>
      </w:pPr>
    </w:p>
    <w:p w:rsidR="00BE68D7" w:rsidRPr="001440BA" w:rsidRDefault="00BE68D7" w:rsidP="001440BA">
      <w:pPr>
        <w:spacing w:after="0" w:line="360" w:lineRule="auto"/>
        <w:rPr>
          <w:rFonts w:cs="Arial"/>
        </w:rPr>
      </w:pPr>
      <w:r w:rsidRPr="001440BA">
        <w:rPr>
          <w:rFonts w:cs="Arial"/>
        </w:rPr>
        <w:t>Mediante la firma del presente documento revoco la autorización para la publicación de mis datos de salud firmada con fecha ___/___/____</w:t>
      </w:r>
    </w:p>
    <w:p w:rsidR="00147D7F" w:rsidRDefault="00147D7F" w:rsidP="001440BA">
      <w:pPr>
        <w:spacing w:after="0" w:line="360" w:lineRule="auto"/>
        <w:rPr>
          <w:rFonts w:cs="Arial"/>
          <w:color w:val="FF0000"/>
        </w:rPr>
      </w:pPr>
    </w:p>
    <w:p w:rsidR="00610B67" w:rsidRPr="00610B67" w:rsidRDefault="00610B67" w:rsidP="001440BA">
      <w:pPr>
        <w:spacing w:after="0" w:line="360" w:lineRule="auto"/>
        <w:rPr>
          <w:rFonts w:cs="Arial"/>
          <w:color w:val="FF0000"/>
        </w:rPr>
      </w:pPr>
    </w:p>
    <w:tbl>
      <w:tblPr>
        <w:tblStyle w:val="Tablaconcuadrcula"/>
        <w:tblW w:w="0" w:type="auto"/>
        <w:tblLook w:val="04A0" w:firstRow="1" w:lastRow="0" w:firstColumn="1" w:lastColumn="0" w:noHBand="0" w:noVBand="1"/>
      </w:tblPr>
      <w:tblGrid>
        <w:gridCol w:w="3302"/>
        <w:gridCol w:w="1835"/>
        <w:gridCol w:w="2013"/>
        <w:gridCol w:w="1027"/>
        <w:gridCol w:w="877"/>
      </w:tblGrid>
      <w:tr w:rsidR="00147D7F" w:rsidRPr="004D5781" w:rsidTr="00DA3612">
        <w:tc>
          <w:tcPr>
            <w:tcW w:w="3302" w:type="dxa"/>
          </w:tcPr>
          <w:p w:rsidR="00147D7F" w:rsidRPr="00051738" w:rsidRDefault="008255AF" w:rsidP="00051738">
            <w:pPr>
              <w:spacing w:after="0" w:line="360" w:lineRule="auto"/>
              <w:jc w:val="center"/>
              <w:rPr>
                <w:rFonts w:asciiTheme="minorHAnsi" w:hAnsiTheme="minorHAnsi"/>
                <w:sz w:val="22"/>
                <w:szCs w:val="22"/>
              </w:rPr>
            </w:pPr>
            <w:r w:rsidRPr="00051738">
              <w:rPr>
                <w:rFonts w:asciiTheme="minorHAnsi" w:hAnsiTheme="minorHAnsi"/>
                <w:sz w:val="22"/>
                <w:szCs w:val="22"/>
              </w:rPr>
              <w:t>Nombre del paciente</w:t>
            </w:r>
          </w:p>
        </w:tc>
        <w:tc>
          <w:tcPr>
            <w:tcW w:w="1835" w:type="dxa"/>
          </w:tcPr>
          <w:p w:rsidR="00147D7F" w:rsidRPr="00051738" w:rsidRDefault="00147D7F" w:rsidP="00051738">
            <w:pPr>
              <w:spacing w:after="0" w:line="360" w:lineRule="auto"/>
              <w:jc w:val="center"/>
              <w:rPr>
                <w:rFonts w:asciiTheme="minorHAnsi" w:hAnsiTheme="minorHAnsi"/>
                <w:sz w:val="22"/>
                <w:szCs w:val="22"/>
              </w:rPr>
            </w:pPr>
            <w:r w:rsidRPr="00051738">
              <w:rPr>
                <w:rFonts w:asciiTheme="minorHAnsi" w:hAnsiTheme="minorHAnsi"/>
                <w:sz w:val="22"/>
                <w:szCs w:val="22"/>
              </w:rPr>
              <w:t>RUT</w:t>
            </w:r>
          </w:p>
        </w:tc>
        <w:tc>
          <w:tcPr>
            <w:tcW w:w="2013" w:type="dxa"/>
          </w:tcPr>
          <w:p w:rsidR="00147D7F" w:rsidRPr="00051738" w:rsidRDefault="00147D7F" w:rsidP="00051738">
            <w:pPr>
              <w:spacing w:after="0" w:line="360" w:lineRule="auto"/>
              <w:jc w:val="center"/>
              <w:rPr>
                <w:rFonts w:asciiTheme="minorHAnsi" w:hAnsiTheme="minorHAnsi"/>
                <w:sz w:val="22"/>
                <w:szCs w:val="22"/>
              </w:rPr>
            </w:pPr>
            <w:r w:rsidRPr="00051738">
              <w:rPr>
                <w:rFonts w:asciiTheme="minorHAnsi" w:hAnsiTheme="minorHAnsi"/>
                <w:sz w:val="22"/>
                <w:szCs w:val="22"/>
              </w:rPr>
              <w:t>Firma</w:t>
            </w:r>
          </w:p>
        </w:tc>
        <w:tc>
          <w:tcPr>
            <w:tcW w:w="1027" w:type="dxa"/>
          </w:tcPr>
          <w:p w:rsidR="00147D7F" w:rsidRPr="00051738" w:rsidRDefault="00147D7F" w:rsidP="00051738">
            <w:pPr>
              <w:spacing w:after="0" w:line="360" w:lineRule="auto"/>
              <w:jc w:val="center"/>
              <w:rPr>
                <w:rFonts w:asciiTheme="minorHAnsi" w:hAnsiTheme="minorHAnsi"/>
                <w:sz w:val="22"/>
                <w:szCs w:val="22"/>
              </w:rPr>
            </w:pPr>
            <w:r w:rsidRPr="00051738">
              <w:rPr>
                <w:rFonts w:asciiTheme="minorHAnsi" w:hAnsiTheme="minorHAnsi"/>
                <w:sz w:val="22"/>
                <w:szCs w:val="22"/>
              </w:rPr>
              <w:t>Fecha</w:t>
            </w:r>
          </w:p>
        </w:tc>
        <w:tc>
          <w:tcPr>
            <w:tcW w:w="877" w:type="dxa"/>
          </w:tcPr>
          <w:p w:rsidR="00147D7F" w:rsidRPr="00051738" w:rsidRDefault="00147D7F" w:rsidP="00051738">
            <w:pPr>
              <w:spacing w:after="0" w:line="360" w:lineRule="auto"/>
              <w:jc w:val="center"/>
              <w:rPr>
                <w:rFonts w:asciiTheme="minorHAnsi" w:hAnsiTheme="minorHAnsi"/>
                <w:sz w:val="22"/>
                <w:szCs w:val="22"/>
              </w:rPr>
            </w:pPr>
            <w:r w:rsidRPr="00051738">
              <w:rPr>
                <w:rFonts w:asciiTheme="minorHAnsi" w:hAnsiTheme="minorHAnsi"/>
                <w:sz w:val="22"/>
                <w:szCs w:val="22"/>
              </w:rPr>
              <w:t>Hora</w:t>
            </w:r>
          </w:p>
        </w:tc>
      </w:tr>
      <w:tr w:rsidR="00147D7F" w:rsidRPr="004D5781" w:rsidTr="00DA3612">
        <w:tc>
          <w:tcPr>
            <w:tcW w:w="3302" w:type="dxa"/>
          </w:tcPr>
          <w:p w:rsidR="00147D7F" w:rsidRPr="004D5781" w:rsidRDefault="00147D7F" w:rsidP="00047DB9">
            <w:pPr>
              <w:spacing w:after="0" w:line="276" w:lineRule="auto"/>
              <w:rPr>
                <w:color w:val="FF0000"/>
              </w:rPr>
            </w:pPr>
          </w:p>
          <w:p w:rsidR="00147D7F" w:rsidRDefault="00147D7F" w:rsidP="00047DB9">
            <w:pPr>
              <w:spacing w:after="0" w:line="276" w:lineRule="auto"/>
              <w:rPr>
                <w:color w:val="FF0000"/>
              </w:rPr>
            </w:pPr>
          </w:p>
          <w:p w:rsidR="00610B67" w:rsidRPr="004D5781" w:rsidRDefault="00610B67" w:rsidP="00047DB9">
            <w:pPr>
              <w:spacing w:after="0" w:line="276" w:lineRule="auto"/>
              <w:rPr>
                <w:color w:val="FF0000"/>
              </w:rPr>
            </w:pPr>
          </w:p>
        </w:tc>
        <w:tc>
          <w:tcPr>
            <w:tcW w:w="1835" w:type="dxa"/>
          </w:tcPr>
          <w:p w:rsidR="00147D7F" w:rsidRPr="004D5781" w:rsidRDefault="00147D7F" w:rsidP="00047DB9">
            <w:pPr>
              <w:spacing w:after="0" w:line="276" w:lineRule="auto"/>
              <w:rPr>
                <w:color w:val="FF0000"/>
              </w:rPr>
            </w:pPr>
          </w:p>
        </w:tc>
        <w:tc>
          <w:tcPr>
            <w:tcW w:w="2013" w:type="dxa"/>
          </w:tcPr>
          <w:p w:rsidR="00147D7F" w:rsidRPr="004D5781" w:rsidRDefault="00147D7F" w:rsidP="00047DB9">
            <w:pPr>
              <w:spacing w:after="0" w:line="276" w:lineRule="auto"/>
              <w:rPr>
                <w:color w:val="FF0000"/>
              </w:rPr>
            </w:pPr>
          </w:p>
        </w:tc>
        <w:tc>
          <w:tcPr>
            <w:tcW w:w="1027" w:type="dxa"/>
          </w:tcPr>
          <w:p w:rsidR="00147D7F" w:rsidRPr="004D5781" w:rsidRDefault="00147D7F" w:rsidP="00047DB9">
            <w:pPr>
              <w:spacing w:after="0" w:line="276" w:lineRule="auto"/>
              <w:rPr>
                <w:color w:val="FF0000"/>
              </w:rPr>
            </w:pPr>
          </w:p>
        </w:tc>
        <w:tc>
          <w:tcPr>
            <w:tcW w:w="877" w:type="dxa"/>
          </w:tcPr>
          <w:p w:rsidR="00147D7F" w:rsidRPr="004D5781" w:rsidRDefault="00147D7F" w:rsidP="00047DB9">
            <w:pPr>
              <w:spacing w:after="0" w:line="276" w:lineRule="auto"/>
              <w:rPr>
                <w:color w:val="FF0000"/>
              </w:rPr>
            </w:pPr>
          </w:p>
        </w:tc>
      </w:tr>
    </w:tbl>
    <w:p w:rsidR="00BE68D7" w:rsidRPr="001440BA" w:rsidRDefault="00147D7F" w:rsidP="001440BA">
      <w:pPr>
        <w:spacing w:after="0"/>
        <w:rPr>
          <w:rFonts w:cs="Arial"/>
          <w:b/>
        </w:rPr>
      </w:pPr>
      <w:r>
        <w:rPr>
          <w:rFonts w:eastAsia="?????? Pro W3" w:cs="Arial"/>
          <w:lang w:eastAsia="es-CL"/>
        </w:rPr>
        <w:t xml:space="preserve"> </w:t>
      </w:r>
    </w:p>
    <w:p w:rsidR="00BE68D7" w:rsidRPr="001440BA" w:rsidRDefault="00BE68D7" w:rsidP="001440BA">
      <w:pPr>
        <w:spacing w:after="0"/>
        <w:rPr>
          <w:rFonts w:cs="Arial"/>
          <w:b/>
        </w:rPr>
      </w:pPr>
    </w:p>
    <w:p w:rsidR="00BE68D7" w:rsidRPr="001440BA" w:rsidRDefault="000D77A6" w:rsidP="001440BA">
      <w:pPr>
        <w:spacing w:after="0" w:line="360" w:lineRule="auto"/>
        <w:rPr>
          <w:rFonts w:cs="Arial"/>
        </w:rPr>
      </w:pPr>
      <w:r w:rsidRPr="001440BA">
        <w:rPr>
          <w:rFonts w:cs="Arial"/>
        </w:rPr>
        <w:t xml:space="preserve"> </w:t>
      </w:r>
    </w:p>
    <w:p w:rsidR="00BE68D7" w:rsidRDefault="00BE68D7" w:rsidP="00BE68D7">
      <w:pPr>
        <w:spacing w:after="0"/>
        <w:jc w:val="center"/>
        <w:rPr>
          <w:rFonts w:cs="Arial"/>
        </w:rPr>
      </w:pPr>
    </w:p>
    <w:p w:rsidR="008546F2" w:rsidRDefault="008546F2" w:rsidP="00BE68D7">
      <w:pPr>
        <w:spacing w:after="0"/>
        <w:jc w:val="center"/>
        <w:rPr>
          <w:rFonts w:cs="Arial"/>
        </w:rPr>
      </w:pPr>
    </w:p>
    <w:p w:rsidR="008546F2" w:rsidRDefault="008546F2" w:rsidP="00BE68D7">
      <w:pPr>
        <w:spacing w:after="0"/>
        <w:jc w:val="center"/>
        <w:rPr>
          <w:rFonts w:cs="Arial"/>
        </w:rPr>
      </w:pPr>
    </w:p>
    <w:p w:rsidR="008546F2" w:rsidRDefault="008546F2" w:rsidP="00BE68D7">
      <w:pPr>
        <w:spacing w:after="0"/>
        <w:jc w:val="center"/>
        <w:rPr>
          <w:rFonts w:cs="Arial"/>
        </w:rPr>
      </w:pPr>
    </w:p>
    <w:p w:rsidR="008546F2" w:rsidRDefault="008546F2" w:rsidP="00BE68D7">
      <w:pPr>
        <w:spacing w:after="0"/>
        <w:jc w:val="center"/>
        <w:rPr>
          <w:rFonts w:cs="Arial"/>
          <w:b/>
        </w:rPr>
      </w:pPr>
    </w:p>
    <w:p w:rsidR="00E85465" w:rsidRDefault="00E85465" w:rsidP="00BE68D7">
      <w:pPr>
        <w:spacing w:after="0"/>
        <w:jc w:val="center"/>
        <w:rPr>
          <w:rFonts w:cs="Arial"/>
          <w:b/>
        </w:rPr>
      </w:pPr>
    </w:p>
    <w:p w:rsidR="00E85465" w:rsidRDefault="00E85465" w:rsidP="00BE68D7">
      <w:pPr>
        <w:spacing w:after="0"/>
        <w:jc w:val="center"/>
        <w:rPr>
          <w:rFonts w:cs="Arial"/>
          <w:b/>
        </w:rPr>
      </w:pPr>
    </w:p>
    <w:p w:rsidR="00E85465" w:rsidRDefault="00E85465" w:rsidP="00BE68D7">
      <w:pPr>
        <w:spacing w:after="0"/>
        <w:jc w:val="center"/>
        <w:rPr>
          <w:rFonts w:cs="Arial"/>
          <w:b/>
        </w:rPr>
      </w:pPr>
    </w:p>
    <w:p w:rsidR="00E85465" w:rsidRDefault="00E85465" w:rsidP="00BE68D7">
      <w:pPr>
        <w:spacing w:after="0"/>
        <w:jc w:val="center"/>
        <w:rPr>
          <w:rFonts w:cs="Arial"/>
          <w:b/>
        </w:rPr>
      </w:pPr>
    </w:p>
    <w:p w:rsidR="00E85465" w:rsidRDefault="00E85465" w:rsidP="00BE68D7">
      <w:pPr>
        <w:spacing w:after="0"/>
        <w:jc w:val="center"/>
        <w:rPr>
          <w:rFonts w:cs="Arial"/>
          <w:b/>
        </w:rPr>
      </w:pPr>
    </w:p>
    <w:p w:rsidR="00E85465" w:rsidRDefault="00E85465" w:rsidP="00BE68D7">
      <w:pPr>
        <w:spacing w:after="0"/>
        <w:jc w:val="center"/>
        <w:rPr>
          <w:rFonts w:cs="Arial"/>
          <w:b/>
        </w:rPr>
      </w:pPr>
    </w:p>
    <w:p w:rsidR="00E85465" w:rsidRDefault="00E85465" w:rsidP="00BE68D7">
      <w:pPr>
        <w:spacing w:after="0"/>
        <w:jc w:val="center"/>
        <w:rPr>
          <w:rFonts w:cs="Arial"/>
          <w:b/>
        </w:rPr>
      </w:pPr>
    </w:p>
    <w:p w:rsidR="00E85465" w:rsidRDefault="00E85465" w:rsidP="00BE68D7">
      <w:pPr>
        <w:spacing w:after="0"/>
        <w:jc w:val="center"/>
        <w:rPr>
          <w:rFonts w:cs="Arial"/>
          <w:b/>
        </w:rPr>
      </w:pPr>
    </w:p>
    <w:p w:rsidR="00E85465" w:rsidRPr="001440BA" w:rsidRDefault="00E85465" w:rsidP="00BE68D7">
      <w:pPr>
        <w:spacing w:after="0"/>
        <w:jc w:val="center"/>
        <w:rPr>
          <w:rFonts w:cs="Arial"/>
          <w:b/>
        </w:rPr>
      </w:pPr>
    </w:p>
    <w:p w:rsidR="00BE68D7" w:rsidRPr="001440BA" w:rsidRDefault="00BE68D7" w:rsidP="00BE68D7">
      <w:pPr>
        <w:spacing w:after="0"/>
        <w:jc w:val="center"/>
        <w:rPr>
          <w:rFonts w:cs="Arial"/>
          <w:b/>
        </w:rPr>
      </w:pPr>
    </w:p>
    <w:p w:rsidR="00BE68D7" w:rsidRPr="001440BA" w:rsidRDefault="00BE68D7" w:rsidP="00BE68D7">
      <w:pPr>
        <w:spacing w:after="0"/>
        <w:jc w:val="center"/>
        <w:rPr>
          <w:rFonts w:cs="Arial"/>
          <w:b/>
        </w:rPr>
      </w:pPr>
    </w:p>
    <w:p w:rsidR="00BE68D7" w:rsidRPr="001440BA" w:rsidRDefault="00BE68D7" w:rsidP="00BE68D7">
      <w:pPr>
        <w:spacing w:after="0"/>
        <w:jc w:val="center"/>
        <w:rPr>
          <w:rFonts w:cs="Arial"/>
          <w:b/>
        </w:rPr>
      </w:pPr>
    </w:p>
    <w:p w:rsidR="00BE68D7" w:rsidRPr="001440BA" w:rsidRDefault="00BE68D7" w:rsidP="00BE68D7">
      <w:pPr>
        <w:spacing w:after="0"/>
        <w:jc w:val="center"/>
        <w:rPr>
          <w:rFonts w:cs="Arial"/>
          <w:b/>
        </w:rPr>
      </w:pPr>
    </w:p>
    <w:p w:rsidR="00BE68D7" w:rsidRPr="001440BA" w:rsidRDefault="00BE68D7" w:rsidP="00BE68D7">
      <w:pPr>
        <w:spacing w:after="0"/>
        <w:jc w:val="center"/>
        <w:rPr>
          <w:rFonts w:cs="Arial"/>
          <w:b/>
        </w:rPr>
      </w:pPr>
    </w:p>
    <w:p w:rsidR="00BE68D7" w:rsidRPr="001440BA" w:rsidRDefault="00A12F53" w:rsidP="00C72DD6">
      <w:pPr>
        <w:spacing w:after="0"/>
        <w:jc w:val="center"/>
        <w:rPr>
          <w:rFonts w:cs="Arial"/>
          <w:b/>
        </w:rPr>
      </w:pPr>
      <w:r>
        <w:rPr>
          <w:rFonts w:eastAsia="?????? Pro W3"/>
          <w:b/>
          <w:color w:val="FF0000"/>
          <w:sz w:val="20"/>
          <w:szCs w:val="20"/>
          <w:lang w:eastAsia="es-CL"/>
        </w:rPr>
        <w:lastRenderedPageBreak/>
        <w:t xml:space="preserve">                                                                                                                     </w:t>
      </w:r>
      <w:r w:rsidR="00C72DD6">
        <w:rPr>
          <w:rFonts w:eastAsia="?????? Pro W3"/>
          <w:b/>
          <w:color w:val="FF0000"/>
          <w:sz w:val="20"/>
          <w:szCs w:val="20"/>
          <w:lang w:eastAsia="es-CL"/>
        </w:rPr>
        <w:t xml:space="preserve">                              </w:t>
      </w:r>
    </w:p>
    <w:p w:rsidR="00BE68D7" w:rsidRPr="001440BA" w:rsidRDefault="00BE68D7" w:rsidP="00BE68D7">
      <w:pPr>
        <w:spacing w:after="0"/>
        <w:jc w:val="center"/>
        <w:rPr>
          <w:rFonts w:cs="Arial"/>
          <w:b/>
        </w:rPr>
      </w:pPr>
    </w:p>
    <w:p w:rsidR="00BE68D7" w:rsidRPr="001440BA" w:rsidRDefault="00BE68D7" w:rsidP="00BE68D7">
      <w:pPr>
        <w:spacing w:after="0"/>
        <w:jc w:val="center"/>
        <w:rPr>
          <w:rFonts w:cs="Arial"/>
          <w:b/>
        </w:rPr>
      </w:pPr>
    </w:p>
    <w:p w:rsidR="00BE68D7" w:rsidRPr="00051738" w:rsidRDefault="008546F2" w:rsidP="00BE68D7">
      <w:pPr>
        <w:spacing w:after="0"/>
        <w:rPr>
          <w:rFonts w:cs="Arial"/>
          <w:b/>
        </w:rPr>
      </w:pPr>
      <w:r>
        <w:rPr>
          <w:rFonts w:cs="Arial"/>
          <w:b/>
        </w:rPr>
        <w:t xml:space="preserve">ANEXO </w:t>
      </w:r>
      <w:r w:rsidRPr="00051738">
        <w:rPr>
          <w:rFonts w:cs="Arial"/>
          <w:b/>
        </w:rPr>
        <w:t>4</w:t>
      </w:r>
      <w:r w:rsidR="00107F03" w:rsidRPr="00051738">
        <w:rPr>
          <w:rFonts w:cs="Arial"/>
          <w:b/>
        </w:rPr>
        <w:t xml:space="preserve">                                                              </w:t>
      </w:r>
      <w:r w:rsidRPr="00051738">
        <w:rPr>
          <w:rFonts w:cs="Arial"/>
          <w:b/>
        </w:rPr>
        <w:t xml:space="preserve">                                    </w:t>
      </w:r>
      <w:r w:rsidR="00107F03" w:rsidRPr="00051738">
        <w:rPr>
          <w:rFonts w:cs="Arial"/>
          <w:b/>
        </w:rPr>
        <w:t xml:space="preserve">            </w:t>
      </w:r>
      <w:r w:rsidR="00C72DD6" w:rsidRPr="00051738">
        <w:rPr>
          <w:rFonts w:cs="Arial"/>
          <w:b/>
        </w:rPr>
        <w:t xml:space="preserve">   </w:t>
      </w:r>
      <w:r w:rsidR="00107F03" w:rsidRPr="00051738">
        <w:rPr>
          <w:rFonts w:cs="Arial"/>
          <w:b/>
        </w:rPr>
        <w:t xml:space="preserve"> </w:t>
      </w:r>
      <w:r w:rsidR="00C72DD6" w:rsidRPr="00051738">
        <w:rPr>
          <w:rFonts w:eastAsia="?????? Pro W3" w:cs="Arial"/>
          <w:b/>
          <w:lang w:val="es-CL" w:eastAsia="es-CL"/>
        </w:rPr>
        <w:t xml:space="preserve"> </w:t>
      </w:r>
      <w:r w:rsidR="00C72DD6" w:rsidRPr="00051738">
        <w:rPr>
          <w:rFonts w:eastAsia="?????? Pro W3"/>
          <w:b/>
          <w:sz w:val="20"/>
          <w:szCs w:val="20"/>
          <w:lang w:eastAsia="es-CL"/>
        </w:rPr>
        <w:t>Paciente N° __________/</w:t>
      </w:r>
    </w:p>
    <w:p w:rsidR="00BE68D7" w:rsidRPr="001440BA" w:rsidRDefault="00BE68D7" w:rsidP="00BE68D7">
      <w:pPr>
        <w:spacing w:after="0"/>
        <w:rPr>
          <w:rFonts w:cs="Arial"/>
          <w:b/>
        </w:rPr>
      </w:pPr>
    </w:p>
    <w:p w:rsidR="007D6D1C" w:rsidRPr="001440BA" w:rsidRDefault="007D6D1C" w:rsidP="00BE68D7">
      <w:pPr>
        <w:spacing w:after="0"/>
        <w:rPr>
          <w:rFonts w:cs="Arial"/>
          <w:b/>
        </w:rPr>
      </w:pPr>
    </w:p>
    <w:p w:rsidR="00BE68D7" w:rsidRPr="008546F2" w:rsidRDefault="008546F2" w:rsidP="00BE68D7">
      <w:pPr>
        <w:spacing w:after="0"/>
        <w:jc w:val="center"/>
        <w:rPr>
          <w:rFonts w:cs="Arial"/>
          <w:b/>
          <w:sz w:val="24"/>
          <w:szCs w:val="24"/>
        </w:rPr>
      </w:pPr>
      <w:r w:rsidRPr="008546F2">
        <w:rPr>
          <w:rFonts w:cs="Arial"/>
          <w:b/>
          <w:sz w:val="24"/>
          <w:szCs w:val="24"/>
        </w:rPr>
        <w:t>Revocación</w:t>
      </w:r>
      <w:r>
        <w:rPr>
          <w:rFonts w:cs="Arial"/>
          <w:b/>
          <w:sz w:val="24"/>
          <w:szCs w:val="24"/>
        </w:rPr>
        <w:t xml:space="preserve"> del Consentimiento I</w:t>
      </w:r>
      <w:r w:rsidRPr="008546F2">
        <w:rPr>
          <w:rFonts w:cs="Arial"/>
          <w:b/>
          <w:sz w:val="24"/>
          <w:szCs w:val="24"/>
        </w:rPr>
        <w:t>nformado para publicación de caso clínico con testigo</w:t>
      </w:r>
    </w:p>
    <w:p w:rsidR="00BE68D7" w:rsidRPr="001440BA" w:rsidRDefault="00BE68D7" w:rsidP="00BE68D7">
      <w:pPr>
        <w:spacing w:after="0"/>
        <w:jc w:val="center"/>
        <w:rPr>
          <w:rFonts w:cs="Arial"/>
          <w:b/>
        </w:rPr>
      </w:pPr>
    </w:p>
    <w:p w:rsidR="00BE68D7" w:rsidRPr="001440BA" w:rsidRDefault="00BE68D7" w:rsidP="001440BA">
      <w:pPr>
        <w:spacing w:after="0"/>
        <w:rPr>
          <w:rFonts w:cs="Arial"/>
          <w:b/>
        </w:rPr>
      </w:pPr>
    </w:p>
    <w:p w:rsidR="008546F2" w:rsidRPr="001440BA" w:rsidRDefault="008546F2" w:rsidP="008546F2">
      <w:pPr>
        <w:spacing w:after="0"/>
        <w:rPr>
          <w:rFonts w:cs="Arial"/>
        </w:rPr>
      </w:pPr>
      <w:r w:rsidRPr="001440BA">
        <w:rPr>
          <w:rFonts w:cs="Arial"/>
          <w:b/>
        </w:rPr>
        <w:t>Título publicación</w:t>
      </w:r>
      <w:r>
        <w:rPr>
          <w:rFonts w:cs="Arial"/>
          <w:b/>
        </w:rPr>
        <w:t xml:space="preserve">: </w:t>
      </w:r>
      <w:r>
        <w:rPr>
          <w:rFonts w:cs="Arial"/>
        </w:rPr>
        <w:t>________________________________________________________________</w:t>
      </w:r>
    </w:p>
    <w:p w:rsidR="008546F2" w:rsidRPr="001440BA" w:rsidRDefault="008546F2" w:rsidP="008546F2">
      <w:pPr>
        <w:spacing w:after="0"/>
        <w:rPr>
          <w:rFonts w:cs="Arial"/>
        </w:rPr>
      </w:pPr>
    </w:p>
    <w:p w:rsidR="00BE68D7" w:rsidRPr="001440BA" w:rsidRDefault="00BE68D7" w:rsidP="001440BA">
      <w:pPr>
        <w:spacing w:after="0" w:line="480" w:lineRule="auto"/>
        <w:rPr>
          <w:rFonts w:cs="Arial"/>
        </w:rPr>
      </w:pPr>
      <w:r w:rsidRPr="001440BA">
        <w:rPr>
          <w:rFonts w:cs="Arial"/>
        </w:rPr>
        <w:t xml:space="preserve">Yo </w:t>
      </w:r>
      <w:r w:rsidR="008546F2">
        <w:rPr>
          <w:rFonts w:cs="Arial"/>
        </w:rPr>
        <w:t xml:space="preserve">______________________________________________ </w:t>
      </w:r>
      <w:r w:rsidRPr="001440BA">
        <w:rPr>
          <w:rFonts w:cs="Arial"/>
        </w:rPr>
        <w:t xml:space="preserve">como testigo imparcial, afirmo que en mi presencia </w:t>
      </w:r>
      <w:r w:rsidR="008546F2">
        <w:rPr>
          <w:rFonts w:cs="Arial"/>
        </w:rPr>
        <w:t xml:space="preserve">_________________________ </w:t>
      </w:r>
      <w:r w:rsidRPr="001440BA">
        <w:rPr>
          <w:rFonts w:cs="Arial"/>
        </w:rPr>
        <w:t>ha revocado su autorización para la publicación de sus da</w:t>
      </w:r>
      <w:r w:rsidR="00A24680" w:rsidRPr="001440BA">
        <w:rPr>
          <w:rFonts w:cs="Arial"/>
        </w:rPr>
        <w:t>tos de salud firmada con fecha</w:t>
      </w:r>
      <w:r w:rsidR="008546F2">
        <w:rPr>
          <w:rFonts w:cs="Arial"/>
        </w:rPr>
        <w:t xml:space="preserve"> ___/___/______</w:t>
      </w:r>
    </w:p>
    <w:p w:rsidR="00BE68D7" w:rsidRPr="001440BA" w:rsidRDefault="00BE68D7" w:rsidP="001440BA">
      <w:pPr>
        <w:spacing w:after="0" w:line="480" w:lineRule="auto"/>
        <w:rPr>
          <w:rFonts w:cs="Arial"/>
        </w:rPr>
      </w:pPr>
    </w:p>
    <w:tbl>
      <w:tblPr>
        <w:tblStyle w:val="Tablaconcuadrcula"/>
        <w:tblW w:w="0" w:type="auto"/>
        <w:tblLook w:val="04A0" w:firstRow="1" w:lastRow="0" w:firstColumn="1" w:lastColumn="0" w:noHBand="0" w:noVBand="1"/>
      </w:tblPr>
      <w:tblGrid>
        <w:gridCol w:w="3302"/>
        <w:gridCol w:w="1835"/>
        <w:gridCol w:w="2013"/>
        <w:gridCol w:w="1027"/>
        <w:gridCol w:w="877"/>
      </w:tblGrid>
      <w:tr w:rsidR="008255AF" w:rsidRPr="004D5781" w:rsidTr="00E51EC4">
        <w:tc>
          <w:tcPr>
            <w:tcW w:w="3302" w:type="dxa"/>
          </w:tcPr>
          <w:p w:rsidR="008255AF" w:rsidRPr="00051738" w:rsidRDefault="008255AF" w:rsidP="00051738">
            <w:pPr>
              <w:spacing w:after="0" w:line="360" w:lineRule="auto"/>
              <w:jc w:val="center"/>
              <w:rPr>
                <w:rFonts w:asciiTheme="minorHAnsi" w:hAnsiTheme="minorHAnsi"/>
                <w:sz w:val="22"/>
                <w:szCs w:val="22"/>
              </w:rPr>
            </w:pPr>
            <w:r w:rsidRPr="00051738">
              <w:rPr>
                <w:rFonts w:asciiTheme="minorHAnsi" w:hAnsiTheme="minorHAnsi"/>
                <w:sz w:val="22"/>
                <w:szCs w:val="22"/>
              </w:rPr>
              <w:t>Nombr</w:t>
            </w:r>
            <w:r w:rsidR="00F432B8" w:rsidRPr="00051738">
              <w:rPr>
                <w:rFonts w:asciiTheme="minorHAnsi" w:hAnsiTheme="minorHAnsi"/>
                <w:sz w:val="22"/>
                <w:szCs w:val="22"/>
              </w:rPr>
              <w:t>e del testigo</w:t>
            </w:r>
          </w:p>
        </w:tc>
        <w:tc>
          <w:tcPr>
            <w:tcW w:w="1835" w:type="dxa"/>
          </w:tcPr>
          <w:p w:rsidR="008255AF" w:rsidRPr="00051738" w:rsidRDefault="008255AF" w:rsidP="00051738">
            <w:pPr>
              <w:spacing w:after="0" w:line="360" w:lineRule="auto"/>
              <w:jc w:val="center"/>
              <w:rPr>
                <w:rFonts w:asciiTheme="minorHAnsi" w:hAnsiTheme="minorHAnsi"/>
                <w:sz w:val="22"/>
                <w:szCs w:val="22"/>
              </w:rPr>
            </w:pPr>
            <w:r w:rsidRPr="00051738">
              <w:rPr>
                <w:rFonts w:asciiTheme="minorHAnsi" w:hAnsiTheme="minorHAnsi"/>
                <w:sz w:val="22"/>
                <w:szCs w:val="22"/>
              </w:rPr>
              <w:t>RUT</w:t>
            </w:r>
          </w:p>
        </w:tc>
        <w:tc>
          <w:tcPr>
            <w:tcW w:w="2013" w:type="dxa"/>
          </w:tcPr>
          <w:p w:rsidR="008255AF" w:rsidRPr="00051738" w:rsidRDefault="008255AF" w:rsidP="00051738">
            <w:pPr>
              <w:spacing w:after="0" w:line="360" w:lineRule="auto"/>
              <w:jc w:val="center"/>
              <w:rPr>
                <w:rFonts w:asciiTheme="minorHAnsi" w:hAnsiTheme="minorHAnsi"/>
                <w:sz w:val="22"/>
                <w:szCs w:val="22"/>
              </w:rPr>
            </w:pPr>
            <w:r w:rsidRPr="00051738">
              <w:rPr>
                <w:rFonts w:asciiTheme="minorHAnsi" w:hAnsiTheme="minorHAnsi"/>
                <w:sz w:val="22"/>
                <w:szCs w:val="22"/>
              </w:rPr>
              <w:t>Firma</w:t>
            </w:r>
          </w:p>
        </w:tc>
        <w:tc>
          <w:tcPr>
            <w:tcW w:w="1027" w:type="dxa"/>
          </w:tcPr>
          <w:p w:rsidR="008255AF" w:rsidRPr="00051738" w:rsidRDefault="008255AF" w:rsidP="00051738">
            <w:pPr>
              <w:spacing w:after="0" w:line="360" w:lineRule="auto"/>
              <w:jc w:val="center"/>
              <w:rPr>
                <w:rFonts w:asciiTheme="minorHAnsi" w:hAnsiTheme="minorHAnsi"/>
                <w:sz w:val="22"/>
                <w:szCs w:val="22"/>
              </w:rPr>
            </w:pPr>
            <w:r w:rsidRPr="00051738">
              <w:rPr>
                <w:rFonts w:asciiTheme="minorHAnsi" w:hAnsiTheme="minorHAnsi"/>
                <w:sz w:val="22"/>
                <w:szCs w:val="22"/>
              </w:rPr>
              <w:t>Fecha</w:t>
            </w:r>
          </w:p>
        </w:tc>
        <w:tc>
          <w:tcPr>
            <w:tcW w:w="877" w:type="dxa"/>
          </w:tcPr>
          <w:p w:rsidR="008255AF" w:rsidRPr="00051738" w:rsidRDefault="008255AF" w:rsidP="00051738">
            <w:pPr>
              <w:spacing w:after="0" w:line="360" w:lineRule="auto"/>
              <w:jc w:val="center"/>
              <w:rPr>
                <w:rFonts w:asciiTheme="minorHAnsi" w:hAnsiTheme="minorHAnsi"/>
                <w:sz w:val="22"/>
                <w:szCs w:val="22"/>
              </w:rPr>
            </w:pPr>
            <w:r w:rsidRPr="00051738">
              <w:rPr>
                <w:rFonts w:asciiTheme="minorHAnsi" w:hAnsiTheme="minorHAnsi"/>
                <w:sz w:val="22"/>
                <w:szCs w:val="22"/>
              </w:rPr>
              <w:t>Hora</w:t>
            </w:r>
          </w:p>
        </w:tc>
      </w:tr>
      <w:tr w:rsidR="008255AF" w:rsidRPr="004D5781" w:rsidTr="00E51EC4">
        <w:tc>
          <w:tcPr>
            <w:tcW w:w="3302" w:type="dxa"/>
          </w:tcPr>
          <w:p w:rsidR="008255AF" w:rsidRPr="004D5781" w:rsidRDefault="008255AF" w:rsidP="00E51EC4">
            <w:pPr>
              <w:spacing w:after="0" w:line="276" w:lineRule="auto"/>
              <w:rPr>
                <w:color w:val="FF0000"/>
              </w:rPr>
            </w:pPr>
          </w:p>
          <w:p w:rsidR="008255AF" w:rsidRDefault="008255AF" w:rsidP="00E51EC4">
            <w:pPr>
              <w:spacing w:after="0" w:line="276" w:lineRule="auto"/>
              <w:rPr>
                <w:color w:val="FF0000"/>
              </w:rPr>
            </w:pPr>
          </w:p>
          <w:p w:rsidR="008255AF" w:rsidRPr="004D5781" w:rsidRDefault="008255AF" w:rsidP="00E51EC4">
            <w:pPr>
              <w:spacing w:after="0" w:line="276" w:lineRule="auto"/>
              <w:rPr>
                <w:color w:val="FF0000"/>
              </w:rPr>
            </w:pPr>
          </w:p>
        </w:tc>
        <w:tc>
          <w:tcPr>
            <w:tcW w:w="1835" w:type="dxa"/>
          </w:tcPr>
          <w:p w:rsidR="008255AF" w:rsidRPr="004D5781" w:rsidRDefault="008255AF" w:rsidP="00E51EC4">
            <w:pPr>
              <w:spacing w:after="0" w:line="276" w:lineRule="auto"/>
              <w:rPr>
                <w:color w:val="FF0000"/>
              </w:rPr>
            </w:pPr>
          </w:p>
        </w:tc>
        <w:tc>
          <w:tcPr>
            <w:tcW w:w="2013" w:type="dxa"/>
          </w:tcPr>
          <w:p w:rsidR="008255AF" w:rsidRPr="004D5781" w:rsidRDefault="008255AF" w:rsidP="00E51EC4">
            <w:pPr>
              <w:spacing w:after="0" w:line="276" w:lineRule="auto"/>
              <w:rPr>
                <w:color w:val="FF0000"/>
              </w:rPr>
            </w:pPr>
          </w:p>
        </w:tc>
        <w:tc>
          <w:tcPr>
            <w:tcW w:w="1027" w:type="dxa"/>
          </w:tcPr>
          <w:p w:rsidR="008255AF" w:rsidRPr="004D5781" w:rsidRDefault="008255AF" w:rsidP="00E51EC4">
            <w:pPr>
              <w:spacing w:after="0" w:line="276" w:lineRule="auto"/>
              <w:rPr>
                <w:color w:val="FF0000"/>
              </w:rPr>
            </w:pPr>
          </w:p>
        </w:tc>
        <w:tc>
          <w:tcPr>
            <w:tcW w:w="877" w:type="dxa"/>
          </w:tcPr>
          <w:p w:rsidR="008255AF" w:rsidRPr="004D5781" w:rsidRDefault="008255AF" w:rsidP="00E51EC4">
            <w:pPr>
              <w:spacing w:after="0" w:line="276" w:lineRule="auto"/>
              <w:rPr>
                <w:color w:val="FF0000"/>
              </w:rPr>
            </w:pPr>
          </w:p>
        </w:tc>
      </w:tr>
    </w:tbl>
    <w:p w:rsidR="00BE68D7" w:rsidRPr="001440BA" w:rsidRDefault="00BE68D7" w:rsidP="001440BA">
      <w:pPr>
        <w:spacing w:after="0" w:line="360" w:lineRule="auto"/>
        <w:rPr>
          <w:rFonts w:cs="Arial"/>
        </w:rPr>
      </w:pPr>
    </w:p>
    <w:p w:rsidR="00BE68D7" w:rsidRPr="001440BA" w:rsidRDefault="008255AF" w:rsidP="001440BA">
      <w:pPr>
        <w:spacing w:after="0" w:line="360" w:lineRule="auto"/>
        <w:rPr>
          <w:rFonts w:cs="Arial"/>
        </w:rPr>
      </w:pPr>
      <w:r>
        <w:rPr>
          <w:rFonts w:cs="Arial"/>
          <w:color w:val="FF0000"/>
        </w:rPr>
        <w:t xml:space="preserve"> </w:t>
      </w:r>
    </w:p>
    <w:p w:rsidR="00BE68D7" w:rsidRDefault="00BE68D7" w:rsidP="001440BA">
      <w:pPr>
        <w:rPr>
          <w:rFonts w:cs="Arial"/>
          <w:b/>
          <w:lang w:val="es-CL"/>
        </w:rPr>
      </w:pPr>
    </w:p>
    <w:p w:rsidR="008546F2" w:rsidRDefault="008546F2" w:rsidP="001440BA">
      <w:pPr>
        <w:rPr>
          <w:rFonts w:cs="Arial"/>
          <w:b/>
          <w:lang w:val="es-CL"/>
        </w:rPr>
      </w:pPr>
    </w:p>
    <w:p w:rsidR="00287820" w:rsidRDefault="00287820" w:rsidP="001440BA">
      <w:pPr>
        <w:rPr>
          <w:rFonts w:cs="Arial"/>
          <w:b/>
          <w:lang w:val="es-CL"/>
        </w:rPr>
      </w:pPr>
    </w:p>
    <w:p w:rsidR="00287820" w:rsidRDefault="00287820" w:rsidP="001440BA">
      <w:pPr>
        <w:rPr>
          <w:rFonts w:cs="Arial"/>
          <w:b/>
          <w:lang w:val="es-CL"/>
        </w:rPr>
      </w:pPr>
    </w:p>
    <w:p w:rsidR="00287820" w:rsidRDefault="00287820" w:rsidP="001440BA">
      <w:pPr>
        <w:rPr>
          <w:rFonts w:cs="Arial"/>
          <w:b/>
          <w:lang w:val="es-CL"/>
        </w:rPr>
      </w:pPr>
    </w:p>
    <w:p w:rsidR="00287820" w:rsidRDefault="00287820" w:rsidP="001440BA">
      <w:pPr>
        <w:rPr>
          <w:rFonts w:cs="Arial"/>
          <w:b/>
          <w:lang w:val="es-CL"/>
        </w:rPr>
      </w:pPr>
    </w:p>
    <w:p w:rsidR="00287820" w:rsidRDefault="00287820" w:rsidP="001440BA">
      <w:pPr>
        <w:rPr>
          <w:rFonts w:cs="Arial"/>
          <w:b/>
          <w:lang w:val="es-CL"/>
        </w:rPr>
      </w:pPr>
    </w:p>
    <w:p w:rsidR="00287820" w:rsidRDefault="00287820" w:rsidP="001440BA">
      <w:pPr>
        <w:rPr>
          <w:rFonts w:cs="Arial"/>
          <w:b/>
          <w:lang w:val="es-CL"/>
        </w:rPr>
      </w:pPr>
    </w:p>
    <w:p w:rsidR="00287820" w:rsidRDefault="00287820" w:rsidP="001440BA">
      <w:pPr>
        <w:rPr>
          <w:rFonts w:cs="Arial"/>
          <w:b/>
          <w:lang w:val="es-CL"/>
        </w:rPr>
      </w:pPr>
    </w:p>
    <w:p w:rsidR="00287820" w:rsidRDefault="00287820" w:rsidP="001440BA">
      <w:pPr>
        <w:rPr>
          <w:rFonts w:cs="Arial"/>
          <w:b/>
          <w:lang w:val="es-CL"/>
        </w:rPr>
      </w:pPr>
    </w:p>
    <w:p w:rsidR="008546F2" w:rsidRDefault="008546F2" w:rsidP="001440BA">
      <w:pPr>
        <w:rPr>
          <w:rFonts w:cs="Arial"/>
          <w:b/>
          <w:lang w:val="es-CL"/>
        </w:rPr>
      </w:pPr>
    </w:p>
    <w:p w:rsidR="008546F2" w:rsidRPr="001440BA" w:rsidRDefault="008546F2" w:rsidP="001440BA">
      <w:pPr>
        <w:rPr>
          <w:rFonts w:cs="Arial"/>
          <w:b/>
          <w:lang w:val="es-CL"/>
        </w:rPr>
      </w:pPr>
    </w:p>
    <w:p w:rsidR="008255AF" w:rsidRPr="00051738" w:rsidRDefault="008546F2" w:rsidP="008255AF">
      <w:pPr>
        <w:rPr>
          <w:rFonts w:cs="Arial"/>
          <w:b/>
          <w:lang w:val="es-CL"/>
        </w:rPr>
      </w:pPr>
      <w:r>
        <w:rPr>
          <w:rFonts w:cs="Arial"/>
          <w:b/>
        </w:rPr>
        <w:t xml:space="preserve">ANEXO </w:t>
      </w:r>
      <w:r w:rsidRPr="00051738">
        <w:rPr>
          <w:rFonts w:cs="Arial"/>
          <w:b/>
        </w:rPr>
        <w:t xml:space="preserve">5 </w:t>
      </w:r>
      <w:r w:rsidR="00287E33" w:rsidRPr="00051738">
        <w:rPr>
          <w:rFonts w:cs="Arial"/>
          <w:b/>
        </w:rPr>
        <w:t xml:space="preserve">                                                                </w:t>
      </w:r>
      <w:r w:rsidRPr="00051738">
        <w:rPr>
          <w:rFonts w:cs="Arial"/>
          <w:b/>
        </w:rPr>
        <w:t xml:space="preserve">                                   </w:t>
      </w:r>
      <w:r w:rsidR="00287E33" w:rsidRPr="00051738">
        <w:rPr>
          <w:rFonts w:cs="Arial"/>
          <w:b/>
        </w:rPr>
        <w:t xml:space="preserve">            </w:t>
      </w:r>
      <w:r w:rsidR="008255AF" w:rsidRPr="00051738">
        <w:rPr>
          <w:rFonts w:eastAsia="?????? Pro W3" w:cs="Arial"/>
          <w:b/>
          <w:lang w:val="es-CL" w:eastAsia="es-CL"/>
        </w:rPr>
        <w:t xml:space="preserve"> </w:t>
      </w:r>
      <w:r w:rsidR="00287E33" w:rsidRPr="00051738">
        <w:rPr>
          <w:rFonts w:cs="Arial"/>
          <w:b/>
        </w:rPr>
        <w:t xml:space="preserve">      </w:t>
      </w:r>
      <w:r w:rsidR="008255AF" w:rsidRPr="00051738">
        <w:rPr>
          <w:rFonts w:eastAsia="?????? Pro W3"/>
          <w:b/>
          <w:sz w:val="20"/>
          <w:szCs w:val="20"/>
          <w:lang w:eastAsia="es-CL"/>
        </w:rPr>
        <w:t xml:space="preserve">Paciente N° __________/ </w:t>
      </w:r>
    </w:p>
    <w:p w:rsidR="00BE68D7" w:rsidRPr="001440BA" w:rsidRDefault="00BE68D7" w:rsidP="001440BA">
      <w:pPr>
        <w:rPr>
          <w:rFonts w:cs="Arial"/>
          <w:b/>
        </w:rPr>
      </w:pPr>
    </w:p>
    <w:p w:rsidR="000172E0" w:rsidRPr="001440BA" w:rsidRDefault="000172E0" w:rsidP="00BE68D7">
      <w:pPr>
        <w:rPr>
          <w:rFonts w:cs="Arial"/>
          <w:b/>
        </w:rPr>
      </w:pPr>
    </w:p>
    <w:p w:rsidR="00BE68D7" w:rsidRPr="008546F2" w:rsidRDefault="008546F2" w:rsidP="00BE68D7">
      <w:pPr>
        <w:spacing w:after="0"/>
        <w:jc w:val="center"/>
        <w:rPr>
          <w:rFonts w:cs="Arial"/>
          <w:b/>
          <w:sz w:val="24"/>
          <w:szCs w:val="24"/>
        </w:rPr>
      </w:pPr>
      <w:r w:rsidRPr="008546F2">
        <w:rPr>
          <w:rFonts w:cs="Arial"/>
          <w:b/>
          <w:sz w:val="24"/>
          <w:szCs w:val="24"/>
        </w:rPr>
        <w:t>Revocación del consentimiento informado para publicación de caso clínico con representante legal</w:t>
      </w:r>
    </w:p>
    <w:p w:rsidR="00BE68D7" w:rsidRPr="001440BA" w:rsidRDefault="00BE68D7" w:rsidP="00BE68D7">
      <w:pPr>
        <w:spacing w:after="0"/>
        <w:jc w:val="center"/>
        <w:rPr>
          <w:rFonts w:cs="Arial"/>
          <w:b/>
        </w:rPr>
      </w:pPr>
    </w:p>
    <w:p w:rsidR="00BE68D7" w:rsidRPr="001440BA" w:rsidRDefault="00BE68D7" w:rsidP="00BE68D7">
      <w:pPr>
        <w:spacing w:after="0"/>
        <w:jc w:val="center"/>
        <w:rPr>
          <w:rFonts w:cs="Arial"/>
          <w:b/>
        </w:rPr>
      </w:pPr>
    </w:p>
    <w:p w:rsidR="00BE68D7" w:rsidRPr="001440BA" w:rsidRDefault="00BE68D7" w:rsidP="001440BA">
      <w:pPr>
        <w:spacing w:after="0"/>
        <w:rPr>
          <w:rFonts w:cs="Arial"/>
          <w:b/>
        </w:rPr>
      </w:pPr>
    </w:p>
    <w:p w:rsidR="00BE68D7" w:rsidRPr="001440BA" w:rsidRDefault="008546F2" w:rsidP="001440BA">
      <w:pPr>
        <w:spacing w:after="0"/>
        <w:rPr>
          <w:rFonts w:cs="Arial"/>
          <w:b/>
        </w:rPr>
      </w:pPr>
      <w:r w:rsidRPr="001440BA">
        <w:rPr>
          <w:rFonts w:cs="Arial"/>
          <w:b/>
        </w:rPr>
        <w:t>Título publicación</w:t>
      </w:r>
      <w:r>
        <w:rPr>
          <w:rFonts w:cs="Arial"/>
          <w:b/>
        </w:rPr>
        <w:t xml:space="preserve">: </w:t>
      </w:r>
      <w:r>
        <w:rPr>
          <w:rFonts w:cs="Arial"/>
        </w:rPr>
        <w:t>________________________________________________________________</w:t>
      </w:r>
    </w:p>
    <w:p w:rsidR="00BE68D7" w:rsidRPr="001440BA" w:rsidRDefault="00BE68D7" w:rsidP="001440BA">
      <w:pPr>
        <w:spacing w:after="0"/>
        <w:rPr>
          <w:rFonts w:cs="Arial"/>
          <w:b/>
        </w:rPr>
      </w:pPr>
    </w:p>
    <w:p w:rsidR="00BE68D7" w:rsidRPr="001440BA" w:rsidRDefault="00BE68D7" w:rsidP="001440BA">
      <w:pPr>
        <w:spacing w:after="0"/>
        <w:rPr>
          <w:rFonts w:cs="Arial"/>
          <w:b/>
        </w:rPr>
      </w:pPr>
    </w:p>
    <w:p w:rsidR="00BE68D7" w:rsidRPr="001440BA" w:rsidRDefault="00BE68D7" w:rsidP="001440BA">
      <w:pPr>
        <w:spacing w:after="0" w:line="480" w:lineRule="auto"/>
        <w:rPr>
          <w:rFonts w:cs="Arial"/>
        </w:rPr>
      </w:pPr>
      <w:r w:rsidRPr="001440BA">
        <w:rPr>
          <w:rFonts w:cs="Arial"/>
        </w:rPr>
        <w:t xml:space="preserve">Yo </w:t>
      </w:r>
      <w:r w:rsidR="008546F2">
        <w:rPr>
          <w:rFonts w:cs="Arial"/>
        </w:rPr>
        <w:t xml:space="preserve">____________________________________________ </w:t>
      </w:r>
      <w:r w:rsidRPr="001440BA">
        <w:rPr>
          <w:rFonts w:cs="Arial"/>
        </w:rPr>
        <w:t xml:space="preserve">en mi calidad de representante legal de </w:t>
      </w:r>
      <w:r w:rsidR="008546F2">
        <w:rPr>
          <w:rFonts w:cs="Arial"/>
        </w:rPr>
        <w:t>________________________________________________________________________________</w:t>
      </w:r>
      <w:r w:rsidRPr="001440BA">
        <w:rPr>
          <w:rFonts w:cs="Arial"/>
        </w:rPr>
        <w:t>revoco mi autorización para la publicación de sus datos de salud fi</w:t>
      </w:r>
      <w:r w:rsidR="008546F2">
        <w:rPr>
          <w:rFonts w:cs="Arial"/>
        </w:rPr>
        <w:t>rmada con fecha ___/___/______</w:t>
      </w:r>
      <w:r w:rsidRPr="001440BA">
        <w:rPr>
          <w:rFonts w:cs="Arial"/>
        </w:rPr>
        <w:t xml:space="preserve"> </w:t>
      </w:r>
    </w:p>
    <w:tbl>
      <w:tblPr>
        <w:tblStyle w:val="Tablaconcuadrcula"/>
        <w:tblW w:w="0" w:type="auto"/>
        <w:tblLook w:val="04A0" w:firstRow="1" w:lastRow="0" w:firstColumn="1" w:lastColumn="0" w:noHBand="0" w:noVBand="1"/>
      </w:tblPr>
      <w:tblGrid>
        <w:gridCol w:w="3302"/>
        <w:gridCol w:w="1835"/>
        <w:gridCol w:w="2013"/>
        <w:gridCol w:w="1027"/>
        <w:gridCol w:w="877"/>
      </w:tblGrid>
      <w:tr w:rsidR="008255AF" w:rsidRPr="004D5781" w:rsidTr="00E51EC4">
        <w:tc>
          <w:tcPr>
            <w:tcW w:w="3302" w:type="dxa"/>
          </w:tcPr>
          <w:p w:rsidR="008255AF" w:rsidRPr="00051738" w:rsidRDefault="008255AF" w:rsidP="00051738">
            <w:pPr>
              <w:spacing w:after="0" w:line="360" w:lineRule="auto"/>
              <w:jc w:val="center"/>
              <w:rPr>
                <w:rFonts w:asciiTheme="minorHAnsi" w:hAnsiTheme="minorHAnsi"/>
                <w:sz w:val="22"/>
                <w:szCs w:val="22"/>
              </w:rPr>
            </w:pPr>
            <w:r w:rsidRPr="00051738">
              <w:rPr>
                <w:rFonts w:asciiTheme="minorHAnsi" w:hAnsiTheme="minorHAnsi"/>
                <w:sz w:val="22"/>
                <w:szCs w:val="22"/>
              </w:rPr>
              <w:t>Nombr</w:t>
            </w:r>
            <w:r w:rsidR="00F432B8" w:rsidRPr="00051738">
              <w:rPr>
                <w:rFonts w:asciiTheme="minorHAnsi" w:hAnsiTheme="minorHAnsi"/>
                <w:sz w:val="22"/>
                <w:szCs w:val="22"/>
              </w:rPr>
              <w:t>e del representante legal</w:t>
            </w:r>
          </w:p>
        </w:tc>
        <w:tc>
          <w:tcPr>
            <w:tcW w:w="1835" w:type="dxa"/>
          </w:tcPr>
          <w:p w:rsidR="008255AF" w:rsidRPr="00051738" w:rsidRDefault="008255AF" w:rsidP="00051738">
            <w:pPr>
              <w:spacing w:after="0" w:line="360" w:lineRule="auto"/>
              <w:jc w:val="center"/>
              <w:rPr>
                <w:rFonts w:asciiTheme="minorHAnsi" w:hAnsiTheme="minorHAnsi"/>
                <w:sz w:val="22"/>
                <w:szCs w:val="22"/>
              </w:rPr>
            </w:pPr>
            <w:r w:rsidRPr="00051738">
              <w:rPr>
                <w:rFonts w:asciiTheme="minorHAnsi" w:hAnsiTheme="minorHAnsi"/>
                <w:sz w:val="22"/>
                <w:szCs w:val="22"/>
              </w:rPr>
              <w:t>RUT</w:t>
            </w:r>
          </w:p>
        </w:tc>
        <w:tc>
          <w:tcPr>
            <w:tcW w:w="2013" w:type="dxa"/>
          </w:tcPr>
          <w:p w:rsidR="008255AF" w:rsidRPr="00051738" w:rsidRDefault="008255AF" w:rsidP="00051738">
            <w:pPr>
              <w:spacing w:after="0" w:line="360" w:lineRule="auto"/>
              <w:jc w:val="center"/>
              <w:rPr>
                <w:rFonts w:asciiTheme="minorHAnsi" w:hAnsiTheme="minorHAnsi"/>
                <w:sz w:val="22"/>
                <w:szCs w:val="22"/>
              </w:rPr>
            </w:pPr>
            <w:r w:rsidRPr="00051738">
              <w:rPr>
                <w:rFonts w:asciiTheme="minorHAnsi" w:hAnsiTheme="minorHAnsi"/>
                <w:sz w:val="22"/>
                <w:szCs w:val="22"/>
              </w:rPr>
              <w:t>Firma</w:t>
            </w:r>
          </w:p>
        </w:tc>
        <w:tc>
          <w:tcPr>
            <w:tcW w:w="1027" w:type="dxa"/>
          </w:tcPr>
          <w:p w:rsidR="008255AF" w:rsidRPr="00051738" w:rsidRDefault="008255AF" w:rsidP="00051738">
            <w:pPr>
              <w:spacing w:after="0" w:line="360" w:lineRule="auto"/>
              <w:jc w:val="center"/>
              <w:rPr>
                <w:rFonts w:asciiTheme="minorHAnsi" w:hAnsiTheme="minorHAnsi"/>
                <w:sz w:val="22"/>
                <w:szCs w:val="22"/>
              </w:rPr>
            </w:pPr>
            <w:r w:rsidRPr="00051738">
              <w:rPr>
                <w:rFonts w:asciiTheme="minorHAnsi" w:hAnsiTheme="minorHAnsi"/>
                <w:sz w:val="22"/>
                <w:szCs w:val="22"/>
              </w:rPr>
              <w:t>Fecha</w:t>
            </w:r>
          </w:p>
        </w:tc>
        <w:tc>
          <w:tcPr>
            <w:tcW w:w="877" w:type="dxa"/>
          </w:tcPr>
          <w:p w:rsidR="008255AF" w:rsidRPr="00051738" w:rsidRDefault="008255AF" w:rsidP="00051738">
            <w:pPr>
              <w:spacing w:after="0" w:line="360" w:lineRule="auto"/>
              <w:jc w:val="center"/>
              <w:rPr>
                <w:rFonts w:asciiTheme="minorHAnsi" w:hAnsiTheme="minorHAnsi"/>
                <w:sz w:val="22"/>
                <w:szCs w:val="22"/>
              </w:rPr>
            </w:pPr>
            <w:r w:rsidRPr="00051738">
              <w:rPr>
                <w:rFonts w:asciiTheme="minorHAnsi" w:hAnsiTheme="minorHAnsi"/>
                <w:sz w:val="22"/>
                <w:szCs w:val="22"/>
              </w:rPr>
              <w:t>Hora</w:t>
            </w:r>
          </w:p>
        </w:tc>
      </w:tr>
      <w:tr w:rsidR="008255AF" w:rsidRPr="004D5781" w:rsidTr="00E51EC4">
        <w:tc>
          <w:tcPr>
            <w:tcW w:w="3302" w:type="dxa"/>
          </w:tcPr>
          <w:p w:rsidR="008255AF" w:rsidRPr="004D5781" w:rsidRDefault="008255AF" w:rsidP="00E51EC4">
            <w:pPr>
              <w:spacing w:after="0" w:line="276" w:lineRule="auto"/>
              <w:rPr>
                <w:color w:val="FF0000"/>
              </w:rPr>
            </w:pPr>
          </w:p>
          <w:p w:rsidR="008255AF" w:rsidRDefault="008255AF" w:rsidP="00E51EC4">
            <w:pPr>
              <w:spacing w:after="0" w:line="276" w:lineRule="auto"/>
              <w:rPr>
                <w:color w:val="FF0000"/>
              </w:rPr>
            </w:pPr>
          </w:p>
          <w:p w:rsidR="008255AF" w:rsidRPr="004D5781" w:rsidRDefault="008255AF" w:rsidP="00E51EC4">
            <w:pPr>
              <w:spacing w:after="0" w:line="276" w:lineRule="auto"/>
              <w:rPr>
                <w:color w:val="FF0000"/>
              </w:rPr>
            </w:pPr>
          </w:p>
        </w:tc>
        <w:tc>
          <w:tcPr>
            <w:tcW w:w="1835" w:type="dxa"/>
          </w:tcPr>
          <w:p w:rsidR="008255AF" w:rsidRPr="004D5781" w:rsidRDefault="008255AF" w:rsidP="00E51EC4">
            <w:pPr>
              <w:spacing w:after="0" w:line="276" w:lineRule="auto"/>
              <w:rPr>
                <w:color w:val="FF0000"/>
              </w:rPr>
            </w:pPr>
          </w:p>
        </w:tc>
        <w:tc>
          <w:tcPr>
            <w:tcW w:w="2013" w:type="dxa"/>
          </w:tcPr>
          <w:p w:rsidR="008255AF" w:rsidRPr="004D5781" w:rsidRDefault="008255AF" w:rsidP="00E51EC4">
            <w:pPr>
              <w:spacing w:after="0" w:line="276" w:lineRule="auto"/>
              <w:rPr>
                <w:color w:val="FF0000"/>
              </w:rPr>
            </w:pPr>
          </w:p>
        </w:tc>
        <w:tc>
          <w:tcPr>
            <w:tcW w:w="1027" w:type="dxa"/>
          </w:tcPr>
          <w:p w:rsidR="008255AF" w:rsidRPr="004D5781" w:rsidRDefault="008255AF" w:rsidP="00E51EC4">
            <w:pPr>
              <w:spacing w:after="0" w:line="276" w:lineRule="auto"/>
              <w:rPr>
                <w:color w:val="FF0000"/>
              </w:rPr>
            </w:pPr>
          </w:p>
        </w:tc>
        <w:tc>
          <w:tcPr>
            <w:tcW w:w="877" w:type="dxa"/>
          </w:tcPr>
          <w:p w:rsidR="008255AF" w:rsidRPr="004D5781" w:rsidRDefault="008255AF" w:rsidP="00E51EC4">
            <w:pPr>
              <w:spacing w:after="0" w:line="276" w:lineRule="auto"/>
              <w:rPr>
                <w:color w:val="FF0000"/>
              </w:rPr>
            </w:pPr>
          </w:p>
        </w:tc>
      </w:tr>
    </w:tbl>
    <w:p w:rsidR="00BE68D7" w:rsidRPr="001440BA" w:rsidRDefault="00BE68D7" w:rsidP="001440BA">
      <w:pPr>
        <w:spacing w:after="0" w:line="480" w:lineRule="auto"/>
        <w:rPr>
          <w:rFonts w:cs="Arial"/>
        </w:rPr>
      </w:pPr>
    </w:p>
    <w:p w:rsidR="00DA6BC3" w:rsidRPr="001440BA" w:rsidRDefault="008255AF" w:rsidP="00DA6BC3">
      <w:pPr>
        <w:spacing w:after="0"/>
        <w:rPr>
          <w:rFonts w:cs="Arial"/>
          <w:b/>
        </w:rPr>
      </w:pPr>
      <w:r>
        <w:rPr>
          <w:rFonts w:cs="Arial"/>
          <w:color w:val="FF0000"/>
        </w:rPr>
        <w:t xml:space="preserve"> </w:t>
      </w:r>
      <w:r w:rsidR="00DA6BC3">
        <w:rPr>
          <w:rFonts w:eastAsia="?????? Pro W3" w:cs="Arial"/>
          <w:lang w:eastAsia="es-CL"/>
        </w:rPr>
        <w:t xml:space="preserve"> </w:t>
      </w:r>
    </w:p>
    <w:p w:rsidR="00DA6BC3" w:rsidRPr="001440BA" w:rsidRDefault="00DA6BC3" w:rsidP="00DA6BC3">
      <w:pPr>
        <w:spacing w:after="0" w:line="360" w:lineRule="auto"/>
        <w:rPr>
          <w:rFonts w:cs="Arial"/>
        </w:rPr>
      </w:pPr>
      <w:r>
        <w:rPr>
          <w:rFonts w:cs="Arial"/>
        </w:rPr>
        <w:t xml:space="preserve"> </w:t>
      </w:r>
    </w:p>
    <w:p w:rsidR="00BE68D7" w:rsidRDefault="00DA6BC3" w:rsidP="001440BA">
      <w:pPr>
        <w:spacing w:after="0" w:line="360" w:lineRule="auto"/>
        <w:rPr>
          <w:rFonts w:cs="Arial"/>
        </w:rPr>
      </w:pPr>
      <w:r>
        <w:rPr>
          <w:rFonts w:cs="Arial"/>
        </w:rPr>
        <w:t xml:space="preserve"> </w:t>
      </w:r>
    </w:p>
    <w:p w:rsidR="008546F2" w:rsidRDefault="008546F2" w:rsidP="001440BA">
      <w:pPr>
        <w:spacing w:after="0" w:line="360" w:lineRule="auto"/>
        <w:rPr>
          <w:rFonts w:cs="Arial"/>
        </w:rPr>
      </w:pPr>
    </w:p>
    <w:p w:rsidR="008546F2" w:rsidRDefault="008546F2" w:rsidP="001440BA">
      <w:pPr>
        <w:spacing w:after="0" w:line="360" w:lineRule="auto"/>
        <w:rPr>
          <w:rFonts w:cs="Arial"/>
        </w:rPr>
      </w:pPr>
    </w:p>
    <w:p w:rsidR="00FE4CA9" w:rsidRDefault="00FE4CA9" w:rsidP="001440BA">
      <w:pPr>
        <w:spacing w:after="0" w:line="360" w:lineRule="auto"/>
        <w:rPr>
          <w:rFonts w:cs="Arial"/>
        </w:rPr>
      </w:pPr>
    </w:p>
    <w:p w:rsidR="00FE4CA9" w:rsidRDefault="00FE4CA9" w:rsidP="001440BA">
      <w:pPr>
        <w:spacing w:after="0" w:line="360" w:lineRule="auto"/>
        <w:rPr>
          <w:rFonts w:cs="Arial"/>
        </w:rPr>
      </w:pPr>
    </w:p>
    <w:p w:rsidR="00FE4CA9" w:rsidRDefault="00FE4CA9" w:rsidP="001440BA">
      <w:pPr>
        <w:spacing w:after="0" w:line="360" w:lineRule="auto"/>
        <w:rPr>
          <w:rFonts w:cs="Arial"/>
        </w:rPr>
      </w:pPr>
    </w:p>
    <w:p w:rsidR="008546F2" w:rsidRDefault="008546F2" w:rsidP="001440BA">
      <w:pPr>
        <w:spacing w:after="0" w:line="360" w:lineRule="auto"/>
        <w:rPr>
          <w:rFonts w:cs="Arial"/>
        </w:rPr>
      </w:pPr>
    </w:p>
    <w:p w:rsidR="008546F2" w:rsidRDefault="008546F2" w:rsidP="001440BA">
      <w:pPr>
        <w:spacing w:after="0" w:line="360" w:lineRule="auto"/>
        <w:rPr>
          <w:rFonts w:cs="Arial"/>
        </w:rPr>
      </w:pPr>
    </w:p>
    <w:p w:rsidR="008546F2" w:rsidRPr="001440BA" w:rsidRDefault="008546F2" w:rsidP="001440BA">
      <w:pPr>
        <w:spacing w:after="0" w:line="360" w:lineRule="auto"/>
        <w:rPr>
          <w:rFonts w:cs="Arial"/>
        </w:rPr>
      </w:pPr>
    </w:p>
    <w:p w:rsidR="008546F2" w:rsidRPr="007C32EA" w:rsidRDefault="00F95CE5" w:rsidP="008546F2">
      <w:pPr>
        <w:rPr>
          <w:b/>
        </w:rPr>
      </w:pPr>
      <w:r w:rsidRPr="007C32EA">
        <w:rPr>
          <w:b/>
        </w:rPr>
        <w:lastRenderedPageBreak/>
        <w:t>ANEXO 6</w:t>
      </w:r>
    </w:p>
    <w:p w:rsidR="00F95CE5" w:rsidRDefault="008546F2" w:rsidP="008546F2">
      <w:pPr>
        <w:jc w:val="center"/>
        <w:rPr>
          <w:b/>
          <w:sz w:val="24"/>
          <w:szCs w:val="24"/>
        </w:rPr>
      </w:pPr>
      <w:r>
        <w:rPr>
          <w:b/>
          <w:sz w:val="24"/>
          <w:szCs w:val="24"/>
        </w:rPr>
        <w:t>O</w:t>
      </w:r>
      <w:r w:rsidRPr="008546F2">
        <w:rPr>
          <w:b/>
          <w:sz w:val="24"/>
          <w:szCs w:val="24"/>
        </w:rPr>
        <w:t>rientaciones para el profesional autor de la publicación científica</w:t>
      </w:r>
    </w:p>
    <w:p w:rsidR="007C32EA" w:rsidRPr="008546F2" w:rsidRDefault="007C32EA" w:rsidP="008546F2">
      <w:pPr>
        <w:jc w:val="center"/>
        <w:rPr>
          <w:b/>
          <w:sz w:val="24"/>
          <w:szCs w:val="24"/>
        </w:rPr>
      </w:pPr>
    </w:p>
    <w:tbl>
      <w:tblPr>
        <w:tblW w:w="0" w:type="auto"/>
        <w:tblInd w:w="108" w:type="dxa"/>
        <w:tblLayout w:type="fixed"/>
        <w:tblLook w:val="0000" w:firstRow="0" w:lastRow="0" w:firstColumn="0" w:lastColumn="0" w:noHBand="0" w:noVBand="0"/>
      </w:tblPr>
      <w:tblGrid>
        <w:gridCol w:w="9791"/>
      </w:tblGrid>
      <w:tr w:rsidR="001440BA" w:rsidRPr="008546F2" w:rsidTr="00A31C76">
        <w:tc>
          <w:tcPr>
            <w:tcW w:w="979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95CE5" w:rsidRPr="008546F2" w:rsidRDefault="00F95CE5" w:rsidP="005B7488">
            <w:pPr>
              <w:pStyle w:val="Prrafodelista"/>
              <w:numPr>
                <w:ilvl w:val="0"/>
                <w:numId w:val="15"/>
              </w:numPr>
            </w:pPr>
            <w:r w:rsidRPr="008546F2">
              <w:t xml:space="preserve">Información general para la elaboración de la hoja de información al </w:t>
            </w:r>
            <w:r w:rsidR="005B7488">
              <w:t>participante</w:t>
            </w:r>
            <w:r w:rsidRPr="008546F2">
              <w:t xml:space="preserve"> (HIP) y e</w:t>
            </w:r>
            <w:r w:rsidR="007C32EA">
              <w:t>l Consentimiento Informado (CI).</w:t>
            </w:r>
          </w:p>
          <w:p w:rsidR="00F95CE5" w:rsidRPr="008546F2" w:rsidRDefault="00F95CE5" w:rsidP="005B7488">
            <w:pPr>
              <w:pStyle w:val="Prrafodelista"/>
              <w:numPr>
                <w:ilvl w:val="0"/>
                <w:numId w:val="15"/>
              </w:numPr>
            </w:pPr>
            <w:r w:rsidRPr="008546F2">
              <w:t>Información específica en función del tipo de publicación científica</w:t>
            </w:r>
            <w:r w:rsidR="007C32EA">
              <w:t>.</w:t>
            </w:r>
          </w:p>
          <w:p w:rsidR="00F95CE5" w:rsidRPr="008546F2" w:rsidRDefault="00F95CE5" w:rsidP="005B7488">
            <w:pPr>
              <w:pStyle w:val="Prrafodelista"/>
              <w:numPr>
                <w:ilvl w:val="0"/>
                <w:numId w:val="15"/>
              </w:numPr>
            </w:pPr>
            <w:r w:rsidRPr="008546F2">
              <w:t>Recomendaciones generales para publicar</w:t>
            </w:r>
            <w:r w:rsidR="007C32EA">
              <w:t>.</w:t>
            </w:r>
          </w:p>
          <w:p w:rsidR="00F95CE5" w:rsidRPr="008546F2" w:rsidRDefault="00F95CE5" w:rsidP="008546F2">
            <w:r w:rsidRPr="008546F2">
              <w:t>A</w:t>
            </w:r>
            <w:r w:rsidR="007C32EA">
              <w:t>nexos:</w:t>
            </w:r>
          </w:p>
          <w:p w:rsidR="007C32EA" w:rsidRDefault="007C32EA" w:rsidP="007C32EA">
            <w:pPr>
              <w:pStyle w:val="Prrafodelista"/>
              <w:numPr>
                <w:ilvl w:val="0"/>
                <w:numId w:val="14"/>
              </w:numPr>
            </w:pPr>
            <w:r>
              <w:t>ANEXO 1:</w:t>
            </w:r>
            <w:r w:rsidR="00F95CE5" w:rsidRPr="008546F2">
              <w:t xml:space="preserve"> Modelo de consenti</w:t>
            </w:r>
            <w:r>
              <w:t>miento informado ante testigos.</w:t>
            </w:r>
          </w:p>
          <w:p w:rsidR="007C32EA" w:rsidRDefault="007C32EA" w:rsidP="007C32EA">
            <w:pPr>
              <w:pStyle w:val="Prrafodelista"/>
              <w:numPr>
                <w:ilvl w:val="0"/>
                <w:numId w:val="14"/>
              </w:numPr>
            </w:pPr>
            <w:r>
              <w:t>ANEXO 2:</w:t>
            </w:r>
            <w:r w:rsidR="00F95CE5" w:rsidRPr="008546F2">
              <w:t xml:space="preserve"> Modelo de consentimiento inf</w:t>
            </w:r>
            <w:r>
              <w:t>ormado por representante legal.</w:t>
            </w:r>
          </w:p>
          <w:p w:rsidR="00F95CE5" w:rsidRPr="008546F2" w:rsidRDefault="007C32EA" w:rsidP="007C32EA">
            <w:pPr>
              <w:pStyle w:val="Prrafodelista"/>
              <w:numPr>
                <w:ilvl w:val="0"/>
                <w:numId w:val="14"/>
              </w:numPr>
            </w:pPr>
            <w:r>
              <w:t>ANEXO 3:</w:t>
            </w:r>
            <w:r w:rsidR="00F95CE5" w:rsidRPr="008546F2">
              <w:t xml:space="preserve"> Modelos en caso de que el paciente decida revocar el consentimiento</w:t>
            </w:r>
            <w:r>
              <w:t>.</w:t>
            </w:r>
          </w:p>
        </w:tc>
      </w:tr>
    </w:tbl>
    <w:p w:rsidR="007C32EA" w:rsidRDefault="007C32EA" w:rsidP="008546F2"/>
    <w:p w:rsidR="00E71A2D" w:rsidRPr="00E71A2D" w:rsidRDefault="00F95CE5" w:rsidP="00E71A2D">
      <w:pPr>
        <w:pStyle w:val="Prrafodelista"/>
        <w:numPr>
          <w:ilvl w:val="0"/>
          <w:numId w:val="8"/>
        </w:numPr>
        <w:rPr>
          <w:b/>
        </w:rPr>
      </w:pPr>
      <w:r w:rsidRPr="00E71A2D">
        <w:rPr>
          <w:b/>
        </w:rPr>
        <w:t>Información general para la elaboración de la hoja de información al pa</w:t>
      </w:r>
      <w:r w:rsidR="005B7488" w:rsidRPr="00E71A2D">
        <w:rPr>
          <w:b/>
        </w:rPr>
        <w:t>rticipante</w:t>
      </w:r>
      <w:r w:rsidRPr="00E71A2D">
        <w:rPr>
          <w:b/>
        </w:rPr>
        <w:t xml:space="preserve"> (HIP) y e</w:t>
      </w:r>
      <w:r w:rsidR="005B7488" w:rsidRPr="00E71A2D">
        <w:rPr>
          <w:b/>
        </w:rPr>
        <w:t>l Consentimiento I</w:t>
      </w:r>
      <w:r w:rsidR="00E71A2D">
        <w:rPr>
          <w:b/>
        </w:rPr>
        <w:t>nformado (CI):</w:t>
      </w:r>
    </w:p>
    <w:p w:rsidR="00F95CE5" w:rsidRPr="001440BA" w:rsidRDefault="00F95CE5" w:rsidP="00E71A2D">
      <w:pPr>
        <w:numPr>
          <w:ilvl w:val="1"/>
          <w:numId w:val="8"/>
        </w:numPr>
        <w:suppressAutoHyphens/>
        <w:spacing w:before="120" w:after="120" w:line="240" w:lineRule="auto"/>
        <w:rPr>
          <w:rFonts w:eastAsia="Times New Roman" w:cs="Arial"/>
          <w:lang w:eastAsia="zh-CN"/>
        </w:rPr>
      </w:pPr>
      <w:r w:rsidRPr="001440BA">
        <w:rPr>
          <w:rFonts w:eastAsia="Times New Roman" w:cs="Arial"/>
          <w:lang w:eastAsia="zh-CN"/>
        </w:rPr>
        <w:t xml:space="preserve">Este modelo de HIP y CI </w:t>
      </w:r>
      <w:r w:rsidRPr="001440BA">
        <w:rPr>
          <w:rFonts w:eastAsia="Times New Roman" w:cs="Arial"/>
          <w:b/>
          <w:lang w:eastAsia="zh-CN"/>
        </w:rPr>
        <w:t>sólo aplica a casos clínicos y series de casos.</w:t>
      </w:r>
    </w:p>
    <w:p w:rsidR="00F95CE5" w:rsidRPr="001440BA" w:rsidRDefault="00F95CE5" w:rsidP="001440BA">
      <w:pPr>
        <w:numPr>
          <w:ilvl w:val="1"/>
          <w:numId w:val="8"/>
        </w:numPr>
        <w:suppressAutoHyphens/>
        <w:spacing w:before="120" w:after="120" w:line="240" w:lineRule="auto"/>
        <w:rPr>
          <w:rFonts w:eastAsia="Times New Roman" w:cs="Arial"/>
          <w:lang w:eastAsia="zh-CN"/>
        </w:rPr>
      </w:pPr>
      <w:r w:rsidRPr="001440BA">
        <w:rPr>
          <w:rFonts w:eastAsia="Times New Roman" w:cs="Arial"/>
          <w:lang w:eastAsia="zh-CN"/>
        </w:rPr>
        <w:t xml:space="preserve">Se consideran </w:t>
      </w:r>
      <w:r w:rsidRPr="001440BA">
        <w:rPr>
          <w:rFonts w:eastAsia="Times New Roman" w:cs="Arial"/>
          <w:b/>
          <w:lang w:eastAsia="zh-CN"/>
        </w:rPr>
        <w:t>“publicaciones científicas” a efectos de solicitud de CI al paciente</w:t>
      </w:r>
      <w:r w:rsidRPr="001440BA">
        <w:rPr>
          <w:rFonts w:eastAsia="Times New Roman" w:cs="Arial"/>
          <w:lang w:eastAsia="zh-CN"/>
        </w:rPr>
        <w:t xml:space="preserve"> no sólo los artículos en revistas biomédicas sino también: conferencias, ponencias, comunicaciones (orales o póster) a congresos científicos, tesis doctorales, libros e incluso actividades docentes como seminarios, cursos o clases. </w:t>
      </w:r>
      <w:r w:rsidRPr="001440BA">
        <w:rPr>
          <w:rFonts w:eastAsia="Times New Roman" w:cs="Arial"/>
          <w:b/>
          <w:lang w:eastAsia="zh-CN"/>
        </w:rPr>
        <w:t>No incluye sesiones clínicas en el ámbito asistencial.</w:t>
      </w:r>
    </w:p>
    <w:p w:rsidR="00F95CE5" w:rsidRPr="001440BA" w:rsidRDefault="005B7488" w:rsidP="001440BA">
      <w:pPr>
        <w:numPr>
          <w:ilvl w:val="1"/>
          <w:numId w:val="8"/>
        </w:numPr>
        <w:suppressAutoHyphens/>
        <w:spacing w:before="120" w:after="120" w:line="240" w:lineRule="auto"/>
        <w:rPr>
          <w:rFonts w:eastAsia="Times New Roman" w:cs="Arial"/>
          <w:lang w:eastAsia="zh-CN"/>
        </w:rPr>
      </w:pPr>
      <w:r>
        <w:rPr>
          <w:rFonts w:eastAsia="Times New Roman" w:cs="Arial"/>
          <w:lang w:eastAsia="zh-CN"/>
        </w:rPr>
        <w:t>Cumpli</w:t>
      </w:r>
      <w:r w:rsidR="00F95CE5" w:rsidRPr="001440BA">
        <w:rPr>
          <w:rFonts w:eastAsia="Times New Roman" w:cs="Arial"/>
          <w:lang w:eastAsia="zh-CN"/>
        </w:rPr>
        <w:t xml:space="preserve">r el modelo de HIP y CI en función de los objetivos de la publicación. </w:t>
      </w:r>
    </w:p>
    <w:p w:rsidR="00F95CE5" w:rsidRPr="001440BA" w:rsidRDefault="00F95CE5" w:rsidP="001440BA">
      <w:pPr>
        <w:numPr>
          <w:ilvl w:val="1"/>
          <w:numId w:val="8"/>
        </w:numPr>
        <w:suppressAutoHyphens/>
        <w:spacing w:before="120" w:after="120" w:line="240" w:lineRule="auto"/>
        <w:rPr>
          <w:rFonts w:eastAsia="Times New Roman" w:cs="Arial"/>
          <w:lang w:eastAsia="zh-CN"/>
        </w:rPr>
      </w:pPr>
      <w:r w:rsidRPr="001440BA">
        <w:rPr>
          <w:rFonts w:eastAsia="Times New Roman" w:cs="Arial"/>
          <w:lang w:eastAsia="zh-CN"/>
        </w:rPr>
        <w:t>Eliminar todas las anotaciones que aparecen en cursiva antes de entregarlo al paciente para su lectura previa a la firma.</w:t>
      </w:r>
    </w:p>
    <w:p w:rsidR="00F95CE5" w:rsidRPr="001440BA" w:rsidRDefault="00F95CE5" w:rsidP="001440BA">
      <w:pPr>
        <w:numPr>
          <w:ilvl w:val="1"/>
          <w:numId w:val="8"/>
        </w:numPr>
        <w:suppressAutoHyphens/>
        <w:spacing w:before="120" w:after="120" w:line="240" w:lineRule="auto"/>
        <w:rPr>
          <w:rFonts w:eastAsia="Times New Roman" w:cs="Arial"/>
          <w:lang w:eastAsia="zh-CN"/>
        </w:rPr>
      </w:pPr>
      <w:r w:rsidRPr="001440BA">
        <w:rPr>
          <w:rFonts w:eastAsia="Times New Roman" w:cs="Arial"/>
          <w:lang w:eastAsia="zh-CN"/>
        </w:rPr>
        <w:t>Facilitar una copia de la HIP y del CI al paciente con las firmas del paciente y el profesional que solicita la autorización.</w:t>
      </w:r>
    </w:p>
    <w:p w:rsidR="00F95CE5" w:rsidRPr="001440BA" w:rsidRDefault="00F95CE5" w:rsidP="001440BA">
      <w:pPr>
        <w:numPr>
          <w:ilvl w:val="1"/>
          <w:numId w:val="8"/>
        </w:numPr>
        <w:suppressAutoHyphens/>
        <w:spacing w:before="120" w:after="120" w:line="240" w:lineRule="auto"/>
        <w:rPr>
          <w:rFonts w:eastAsia="Times New Roman" w:cs="Arial"/>
          <w:lang w:eastAsia="zh-CN"/>
        </w:rPr>
      </w:pPr>
      <w:r w:rsidRPr="001440BA">
        <w:rPr>
          <w:rFonts w:eastAsia="Times New Roman" w:cs="Arial"/>
          <w:lang w:eastAsia="zh-CN"/>
        </w:rPr>
        <w:t>El profesional ha de conservar, bajo su custodia, un ejemplar de la HIP y el CI con las firmas del paciente y el profesional que solicita la autorización.</w:t>
      </w:r>
    </w:p>
    <w:p w:rsidR="00F95CE5" w:rsidRPr="001440BA" w:rsidRDefault="00F95CE5" w:rsidP="001440BA">
      <w:pPr>
        <w:numPr>
          <w:ilvl w:val="1"/>
          <w:numId w:val="8"/>
        </w:numPr>
        <w:suppressAutoHyphens/>
        <w:spacing w:before="120" w:after="120" w:line="240" w:lineRule="auto"/>
        <w:rPr>
          <w:rFonts w:eastAsia="Times New Roman" w:cs="Arial"/>
          <w:lang w:eastAsia="zh-CN"/>
        </w:rPr>
      </w:pPr>
      <w:r w:rsidRPr="001440BA">
        <w:rPr>
          <w:rFonts w:eastAsia="Times New Roman" w:cs="Arial"/>
          <w:lang w:eastAsia="zh-CN"/>
        </w:rPr>
        <w:t xml:space="preserve">En caso necesario, en función de quién autorice el uso, sustituir el modelo de CI: </w:t>
      </w:r>
    </w:p>
    <w:p w:rsidR="00F95CE5" w:rsidRPr="001440BA" w:rsidRDefault="005B7488" w:rsidP="001440BA">
      <w:pPr>
        <w:numPr>
          <w:ilvl w:val="0"/>
          <w:numId w:val="9"/>
        </w:numPr>
        <w:suppressAutoHyphens/>
        <w:spacing w:before="120" w:after="120" w:line="240" w:lineRule="auto"/>
        <w:rPr>
          <w:rFonts w:eastAsia="Times New Roman" w:cs="Arial"/>
          <w:lang w:eastAsia="zh-CN"/>
        </w:rPr>
      </w:pPr>
      <w:r>
        <w:rPr>
          <w:rFonts w:eastAsia="Times New Roman" w:cs="Arial"/>
          <w:lang w:eastAsia="zh-CN"/>
        </w:rPr>
        <w:t>Modelo de Consentimiento I</w:t>
      </w:r>
      <w:r w:rsidR="00F95CE5" w:rsidRPr="001440BA">
        <w:rPr>
          <w:rFonts w:eastAsia="Times New Roman" w:cs="Arial"/>
          <w:lang w:eastAsia="zh-CN"/>
        </w:rPr>
        <w:t>n</w:t>
      </w:r>
      <w:r>
        <w:rPr>
          <w:rFonts w:eastAsia="Times New Roman" w:cs="Arial"/>
          <w:lang w:eastAsia="zh-CN"/>
        </w:rPr>
        <w:t>formado ante testigos (ANEXO 1)</w:t>
      </w:r>
      <w:r w:rsidR="00F95CE5" w:rsidRPr="001440BA">
        <w:rPr>
          <w:rFonts w:eastAsia="Times New Roman" w:cs="Arial"/>
          <w:lang w:eastAsia="zh-CN"/>
        </w:rPr>
        <w:t xml:space="preserve"> en el supuesto de que el paciente no sepa o pueda leer y/o escribir.</w:t>
      </w:r>
    </w:p>
    <w:p w:rsidR="00F95CE5" w:rsidRPr="001440BA" w:rsidRDefault="00F95CE5" w:rsidP="001440BA">
      <w:pPr>
        <w:numPr>
          <w:ilvl w:val="0"/>
          <w:numId w:val="9"/>
        </w:numPr>
        <w:suppressAutoHyphens/>
        <w:spacing w:before="120" w:after="120" w:line="240" w:lineRule="auto"/>
        <w:rPr>
          <w:rFonts w:eastAsia="Times New Roman" w:cs="Arial"/>
          <w:lang w:eastAsia="zh-CN"/>
        </w:rPr>
      </w:pPr>
      <w:r w:rsidRPr="001440BA">
        <w:rPr>
          <w:rFonts w:eastAsia="Times New Roman" w:cs="Arial"/>
          <w:lang w:eastAsia="zh-CN"/>
        </w:rPr>
        <w:t xml:space="preserve">Modelo de </w:t>
      </w:r>
      <w:r w:rsidR="005B7488">
        <w:rPr>
          <w:rFonts w:eastAsia="Times New Roman" w:cs="Arial"/>
          <w:lang w:eastAsia="zh-CN"/>
        </w:rPr>
        <w:t>Consentimiento I</w:t>
      </w:r>
      <w:r w:rsidRPr="001440BA">
        <w:rPr>
          <w:rFonts w:eastAsia="Times New Roman" w:cs="Arial"/>
          <w:lang w:eastAsia="zh-CN"/>
        </w:rPr>
        <w:t>nformado por representante le</w:t>
      </w:r>
      <w:r w:rsidR="005B7488">
        <w:rPr>
          <w:rFonts w:eastAsia="Times New Roman" w:cs="Arial"/>
          <w:lang w:eastAsia="zh-CN"/>
        </w:rPr>
        <w:t>gal (ANEXO 2)</w:t>
      </w:r>
      <w:r w:rsidRPr="001440BA">
        <w:rPr>
          <w:rFonts w:eastAsia="Times New Roman" w:cs="Arial"/>
          <w:lang w:eastAsia="zh-CN"/>
        </w:rPr>
        <w:t xml:space="preserve"> en caso de pacientes incapacitados.</w:t>
      </w:r>
    </w:p>
    <w:p w:rsidR="00F95CE5" w:rsidRPr="001440BA" w:rsidRDefault="00F95CE5" w:rsidP="001440BA">
      <w:pPr>
        <w:numPr>
          <w:ilvl w:val="1"/>
          <w:numId w:val="8"/>
        </w:numPr>
        <w:suppressAutoHyphens/>
        <w:spacing w:before="120" w:after="120" w:line="240" w:lineRule="auto"/>
        <w:rPr>
          <w:rFonts w:eastAsia="Times New Roman" w:cs="Arial"/>
          <w:b/>
          <w:lang w:eastAsia="zh-CN"/>
        </w:rPr>
      </w:pPr>
      <w:r w:rsidRPr="001440BA">
        <w:rPr>
          <w:rFonts w:eastAsia="Times New Roman" w:cs="Arial"/>
          <w:lang w:eastAsia="zh-CN"/>
        </w:rPr>
        <w:t>Si el paciente retira el consentimiento, utilizar uno de los modelos de revocación del permiso para la publicación (ANEXOS 3, 4 o 5 según sea el caso). Seleccionar el modelo de revocación en función del modelo de consentimiento utilizado previamente.</w:t>
      </w:r>
    </w:p>
    <w:p w:rsidR="00F95CE5" w:rsidRPr="001440BA" w:rsidRDefault="00F95CE5" w:rsidP="001440BA">
      <w:pPr>
        <w:suppressAutoHyphens/>
        <w:spacing w:before="120" w:after="120" w:line="240" w:lineRule="auto"/>
        <w:rPr>
          <w:rFonts w:eastAsia="Times New Roman" w:cs="Arial"/>
          <w:b/>
          <w:lang w:eastAsia="zh-CN"/>
        </w:rPr>
      </w:pPr>
    </w:p>
    <w:p w:rsidR="00F95CE5" w:rsidRPr="00E71A2D" w:rsidRDefault="00F95CE5" w:rsidP="00E71A2D">
      <w:pPr>
        <w:pStyle w:val="Prrafodelista"/>
        <w:numPr>
          <w:ilvl w:val="0"/>
          <w:numId w:val="8"/>
        </w:numPr>
        <w:suppressAutoHyphens/>
        <w:spacing w:before="120" w:after="120" w:line="240" w:lineRule="auto"/>
        <w:rPr>
          <w:rFonts w:eastAsia="Times New Roman" w:cs="Arial"/>
          <w:lang w:eastAsia="zh-CN"/>
        </w:rPr>
      </w:pPr>
      <w:r w:rsidRPr="00E71A2D">
        <w:rPr>
          <w:rFonts w:eastAsia="Times New Roman" w:cs="Arial"/>
          <w:b/>
          <w:lang w:eastAsia="zh-CN"/>
        </w:rPr>
        <w:lastRenderedPageBreak/>
        <w:t>Información específica en función del tipo de publicación científica</w:t>
      </w:r>
      <w:r w:rsidR="00E71A2D" w:rsidRPr="00E71A2D">
        <w:rPr>
          <w:rFonts w:eastAsia="Times New Roman" w:cs="Arial"/>
          <w:b/>
          <w:lang w:eastAsia="zh-CN"/>
        </w:rPr>
        <w:t>:</w:t>
      </w:r>
    </w:p>
    <w:p w:rsidR="00F95CE5" w:rsidRPr="001440BA" w:rsidRDefault="00F95CE5" w:rsidP="00E71A2D">
      <w:pPr>
        <w:numPr>
          <w:ilvl w:val="1"/>
          <w:numId w:val="8"/>
        </w:numPr>
        <w:suppressAutoHyphens/>
        <w:spacing w:before="120" w:after="120" w:line="240" w:lineRule="auto"/>
        <w:rPr>
          <w:rFonts w:eastAsia="Times New Roman" w:cs="Arial"/>
          <w:lang w:eastAsia="zh-CN"/>
        </w:rPr>
      </w:pPr>
      <w:r w:rsidRPr="001440BA">
        <w:rPr>
          <w:rFonts w:eastAsia="Times New Roman" w:cs="Arial"/>
          <w:lang w:eastAsia="zh-CN"/>
        </w:rPr>
        <w:t>Publicación en la que no se utiliza ningún dato de carácter personal: utilizar el modelo estandarizado de HIP y CI, eliminando las referencias a “material sensible”.</w:t>
      </w:r>
    </w:p>
    <w:p w:rsidR="00F95CE5" w:rsidRPr="001440BA" w:rsidRDefault="00F95CE5" w:rsidP="00E71A2D">
      <w:pPr>
        <w:numPr>
          <w:ilvl w:val="1"/>
          <w:numId w:val="8"/>
        </w:numPr>
        <w:suppressAutoHyphens/>
        <w:spacing w:before="120" w:after="120" w:line="240" w:lineRule="auto"/>
        <w:rPr>
          <w:rFonts w:eastAsia="Times New Roman" w:cs="Arial"/>
          <w:lang w:eastAsia="zh-CN"/>
        </w:rPr>
      </w:pPr>
      <w:r w:rsidRPr="001440BA">
        <w:rPr>
          <w:rFonts w:eastAsia="Times New Roman" w:cs="Arial"/>
          <w:lang w:eastAsia="zh-CN"/>
        </w:rPr>
        <w:t xml:space="preserve">Publicación en la que no se utiliza ningún dato de carácter personal y se utiliza “material sensible” (fotografías, grabaciones en video o audio u otro soporte de datos) </w:t>
      </w:r>
      <w:r w:rsidRPr="001440BA">
        <w:rPr>
          <w:rFonts w:eastAsia="Times New Roman" w:cs="Arial"/>
          <w:b/>
          <w:lang w:eastAsia="zh-CN"/>
        </w:rPr>
        <w:t>sin riesgo de identificación del paciente</w:t>
      </w:r>
      <w:r w:rsidRPr="001440BA">
        <w:rPr>
          <w:rFonts w:eastAsia="Times New Roman" w:cs="Arial"/>
          <w:lang w:eastAsia="zh-CN"/>
        </w:rPr>
        <w:t xml:space="preserve"> (</w:t>
      </w:r>
      <w:r w:rsidR="00E71A2D">
        <w:rPr>
          <w:rFonts w:eastAsia="Times New Roman" w:cs="Arial"/>
          <w:lang w:eastAsia="zh-CN"/>
        </w:rPr>
        <w:t>por ejemplo,</w:t>
      </w:r>
      <w:r w:rsidRPr="001440BA">
        <w:rPr>
          <w:rFonts w:eastAsia="Times New Roman" w:cs="Arial"/>
          <w:lang w:eastAsia="zh-CN"/>
        </w:rPr>
        <w:t xml:space="preserve"> imágenes obtenidas por técnicas de fotografía microscópica): describir el “material sensible” a utilizar en la HIP en los apartados correspondientes y hacerlo constar también en el CI.</w:t>
      </w:r>
    </w:p>
    <w:p w:rsidR="00F95CE5" w:rsidRPr="001440BA" w:rsidRDefault="00F95CE5" w:rsidP="00E71A2D">
      <w:pPr>
        <w:numPr>
          <w:ilvl w:val="1"/>
          <w:numId w:val="8"/>
        </w:numPr>
        <w:suppressAutoHyphens/>
        <w:spacing w:before="120" w:after="120" w:line="240" w:lineRule="auto"/>
        <w:rPr>
          <w:rFonts w:eastAsia="Times New Roman" w:cs="Arial"/>
          <w:lang w:eastAsia="zh-CN"/>
        </w:rPr>
      </w:pPr>
      <w:r w:rsidRPr="001440BA">
        <w:rPr>
          <w:rFonts w:eastAsia="Times New Roman" w:cs="Arial"/>
          <w:lang w:eastAsia="zh-CN"/>
        </w:rPr>
        <w:t xml:space="preserve">Publicación en la que no se utiliza ningún dato de carácter personal y se utiliza “material sensible” (fotografías, grabaciones en video o audio u otro soporte de datos) </w:t>
      </w:r>
      <w:r w:rsidRPr="001440BA">
        <w:rPr>
          <w:rFonts w:eastAsia="Times New Roman" w:cs="Arial"/>
          <w:b/>
          <w:lang w:eastAsia="zh-CN"/>
        </w:rPr>
        <w:t>con riesgo real de identificación del paciente</w:t>
      </w:r>
      <w:r w:rsidRPr="001440BA">
        <w:rPr>
          <w:rFonts w:eastAsia="Times New Roman" w:cs="Arial"/>
          <w:lang w:eastAsia="zh-CN"/>
        </w:rPr>
        <w:t>:</w:t>
      </w:r>
    </w:p>
    <w:p w:rsidR="00F95CE5" w:rsidRPr="001440BA" w:rsidRDefault="00F95CE5" w:rsidP="001440BA">
      <w:pPr>
        <w:numPr>
          <w:ilvl w:val="0"/>
          <w:numId w:val="11"/>
        </w:numPr>
        <w:suppressAutoHyphens/>
        <w:spacing w:before="120" w:after="120" w:line="240" w:lineRule="auto"/>
        <w:ind w:left="1068"/>
        <w:rPr>
          <w:rFonts w:eastAsia="Times New Roman" w:cs="Arial"/>
          <w:lang w:eastAsia="zh-CN"/>
        </w:rPr>
      </w:pPr>
      <w:r w:rsidRPr="001440BA">
        <w:rPr>
          <w:rFonts w:eastAsia="Times New Roman" w:cs="Arial"/>
          <w:lang w:eastAsia="zh-CN"/>
        </w:rPr>
        <w:t xml:space="preserve">Describir en los apartados correspondientes de la HIP el “material sensible” a utilizar y hacerlo constar también en el CI </w:t>
      </w:r>
    </w:p>
    <w:p w:rsidR="00F95CE5" w:rsidRPr="001440BA" w:rsidRDefault="00F95CE5" w:rsidP="001440BA">
      <w:pPr>
        <w:numPr>
          <w:ilvl w:val="0"/>
          <w:numId w:val="11"/>
        </w:numPr>
        <w:suppressAutoHyphens/>
        <w:spacing w:before="120" w:after="120" w:line="240" w:lineRule="auto"/>
        <w:ind w:left="1068"/>
        <w:rPr>
          <w:rFonts w:eastAsia="Times New Roman" w:cs="Arial"/>
          <w:lang w:eastAsia="zh-CN"/>
        </w:rPr>
      </w:pPr>
      <w:r w:rsidRPr="001440BA">
        <w:rPr>
          <w:rFonts w:eastAsia="Times New Roman" w:cs="Arial"/>
          <w:lang w:eastAsia="zh-CN"/>
        </w:rPr>
        <w:t xml:space="preserve">Facilitar al paciente, antes del envío para su publicación, la versión final del documento que se pretende publicar. </w:t>
      </w:r>
    </w:p>
    <w:p w:rsidR="00F95CE5" w:rsidRPr="001440BA" w:rsidRDefault="00F95CE5" w:rsidP="001440BA">
      <w:pPr>
        <w:numPr>
          <w:ilvl w:val="0"/>
          <w:numId w:val="11"/>
        </w:numPr>
        <w:suppressAutoHyphens/>
        <w:spacing w:before="120" w:after="120" w:line="240" w:lineRule="auto"/>
        <w:ind w:left="1068"/>
        <w:rPr>
          <w:rFonts w:eastAsia="Times New Roman" w:cs="Arial"/>
          <w:lang w:eastAsia="zh-CN"/>
        </w:rPr>
      </w:pPr>
      <w:r w:rsidRPr="001440BA">
        <w:rPr>
          <w:rFonts w:eastAsia="Times New Roman" w:cs="Arial"/>
          <w:lang w:eastAsia="zh-CN"/>
        </w:rPr>
        <w:t>Añadir en el CI que el paciente ha autorizado (si es el caso) la publicación científica después de ver y leer la versión final del documento.</w:t>
      </w:r>
    </w:p>
    <w:p w:rsidR="00F95CE5" w:rsidRPr="001440BA" w:rsidRDefault="00F95CE5" w:rsidP="001440BA">
      <w:pPr>
        <w:suppressAutoHyphens/>
        <w:spacing w:before="120" w:after="120" w:line="240" w:lineRule="auto"/>
        <w:ind w:left="1068"/>
        <w:rPr>
          <w:rFonts w:eastAsia="Times New Roman" w:cs="Arial"/>
          <w:lang w:eastAsia="zh-CN"/>
        </w:rPr>
      </w:pPr>
    </w:p>
    <w:p w:rsidR="00F95CE5" w:rsidRPr="001440BA" w:rsidRDefault="00F95CE5" w:rsidP="00E71A2D">
      <w:pPr>
        <w:numPr>
          <w:ilvl w:val="0"/>
          <w:numId w:val="8"/>
        </w:numPr>
        <w:suppressAutoHyphens/>
        <w:spacing w:before="120" w:after="120" w:line="240" w:lineRule="auto"/>
        <w:rPr>
          <w:rFonts w:eastAsia="Times New Roman" w:cs="Arial"/>
          <w:lang w:eastAsia="zh-CN"/>
        </w:rPr>
      </w:pPr>
      <w:r w:rsidRPr="001440BA">
        <w:rPr>
          <w:rFonts w:eastAsia="Times New Roman" w:cs="Arial"/>
          <w:b/>
          <w:lang w:eastAsia="zh-CN"/>
        </w:rPr>
        <w:t>Recomendaciones generales para publicar</w:t>
      </w:r>
      <w:r w:rsidR="00E71A2D">
        <w:rPr>
          <w:rFonts w:eastAsia="Times New Roman" w:cs="Arial"/>
          <w:b/>
          <w:lang w:eastAsia="zh-CN"/>
        </w:rPr>
        <w:t>:</w:t>
      </w:r>
    </w:p>
    <w:p w:rsidR="00F95CE5" w:rsidRPr="001440BA" w:rsidRDefault="00F95CE5" w:rsidP="00E71A2D">
      <w:pPr>
        <w:numPr>
          <w:ilvl w:val="1"/>
          <w:numId w:val="8"/>
        </w:numPr>
        <w:suppressAutoHyphens/>
        <w:spacing w:before="120" w:after="120" w:line="240" w:lineRule="auto"/>
        <w:rPr>
          <w:rFonts w:eastAsia="Times New Roman" w:cs="Arial"/>
          <w:lang w:eastAsia="zh-CN"/>
        </w:rPr>
      </w:pPr>
      <w:r w:rsidRPr="001440BA">
        <w:rPr>
          <w:rFonts w:eastAsia="Times New Roman" w:cs="Arial"/>
          <w:lang w:eastAsia="zh-CN"/>
        </w:rPr>
        <w:t>Con el fin de aumentar la protección de la identidad del paciente,</w:t>
      </w:r>
      <w:r w:rsidR="00260DE3">
        <w:rPr>
          <w:rFonts w:eastAsia="Times New Roman" w:cs="Arial"/>
          <w:lang w:eastAsia="zh-CN"/>
        </w:rPr>
        <w:t xml:space="preserve"> es preferible</w:t>
      </w:r>
      <w:r w:rsidRPr="001440BA">
        <w:rPr>
          <w:rFonts w:eastAsia="Times New Roman" w:cs="Arial"/>
          <w:lang w:eastAsia="zh-CN"/>
        </w:rPr>
        <w:t xml:space="preserve"> no identificar en la publicación científica (ni siquiera en el apartado de autoría) el centro sanitario en el que se solicita la autorización del paciente. </w:t>
      </w:r>
    </w:p>
    <w:p w:rsidR="00F95CE5" w:rsidRPr="001440BA" w:rsidRDefault="00F95CE5" w:rsidP="00E71A2D">
      <w:pPr>
        <w:numPr>
          <w:ilvl w:val="1"/>
          <w:numId w:val="8"/>
        </w:numPr>
        <w:suppressAutoHyphens/>
        <w:spacing w:before="120" w:after="120" w:line="240" w:lineRule="auto"/>
        <w:rPr>
          <w:rFonts w:eastAsia="Times New Roman" w:cs="Arial"/>
          <w:b/>
          <w:lang w:eastAsia="zh-CN"/>
        </w:rPr>
      </w:pPr>
      <w:r w:rsidRPr="001440BA">
        <w:rPr>
          <w:rFonts w:eastAsia="Times New Roman" w:cs="Arial"/>
          <w:lang w:eastAsia="zh-CN"/>
        </w:rPr>
        <w:t xml:space="preserve">Como criterio de calidad: hacer constar en la publicación científica que se dispone del CI del paciente y de la autorización del Comité de </w:t>
      </w:r>
      <w:r w:rsidR="00260DE3" w:rsidRPr="001440BA">
        <w:rPr>
          <w:rFonts w:eastAsia="Times New Roman" w:cs="Arial"/>
          <w:lang w:eastAsia="zh-CN"/>
        </w:rPr>
        <w:t>Ética</w:t>
      </w:r>
      <w:r w:rsidRPr="001440BA">
        <w:rPr>
          <w:rFonts w:eastAsia="Times New Roman" w:cs="Arial"/>
          <w:lang w:eastAsia="zh-CN"/>
        </w:rPr>
        <w:t xml:space="preserve"> </w:t>
      </w:r>
      <w:r w:rsidR="00260DE3">
        <w:rPr>
          <w:rFonts w:eastAsia="Times New Roman" w:cs="Arial"/>
          <w:lang w:eastAsia="zh-CN"/>
        </w:rPr>
        <w:t>Científico.</w:t>
      </w:r>
    </w:p>
    <w:p w:rsidR="00F95CE5" w:rsidRPr="001440BA" w:rsidRDefault="00F95CE5" w:rsidP="001440BA">
      <w:pPr>
        <w:suppressAutoHyphens/>
        <w:spacing w:after="0" w:line="240" w:lineRule="auto"/>
        <w:rPr>
          <w:rFonts w:eastAsia="Times New Roman" w:cs="Times New Roman"/>
          <w:lang w:eastAsia="zh-CN"/>
        </w:rPr>
      </w:pPr>
    </w:p>
    <w:p w:rsidR="00F95CE5" w:rsidRPr="001440BA" w:rsidRDefault="00F95CE5" w:rsidP="001440BA">
      <w:pPr>
        <w:spacing w:after="0"/>
        <w:rPr>
          <w:rFonts w:cs="Arial"/>
        </w:rPr>
      </w:pPr>
    </w:p>
    <w:p w:rsidR="00F95CE5" w:rsidRPr="001440BA" w:rsidRDefault="00F95CE5" w:rsidP="001440BA">
      <w:pPr>
        <w:spacing w:after="0"/>
        <w:rPr>
          <w:rFonts w:cs="Arial"/>
        </w:rPr>
      </w:pPr>
    </w:p>
    <w:p w:rsidR="00F95CE5" w:rsidRPr="001440BA" w:rsidRDefault="00F95CE5" w:rsidP="001440BA">
      <w:pPr>
        <w:spacing w:after="0"/>
        <w:rPr>
          <w:rFonts w:cs="Arial"/>
        </w:rPr>
      </w:pPr>
    </w:p>
    <w:p w:rsidR="00F95CE5" w:rsidRPr="001440BA" w:rsidRDefault="00F95CE5" w:rsidP="001440BA">
      <w:pPr>
        <w:spacing w:after="0"/>
        <w:rPr>
          <w:rFonts w:cs="Arial"/>
        </w:rPr>
      </w:pPr>
    </w:p>
    <w:sectPr w:rsidR="00F95CE5" w:rsidRPr="001440BA" w:rsidSect="001440BA">
      <w:headerReference w:type="default" r:id="rId8"/>
      <w:footerReference w:type="defaul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002" w:rsidRDefault="009E0002" w:rsidP="008560B7">
      <w:pPr>
        <w:spacing w:after="0" w:line="240" w:lineRule="auto"/>
      </w:pPr>
      <w:r>
        <w:separator/>
      </w:r>
    </w:p>
  </w:endnote>
  <w:endnote w:type="continuationSeparator" w:id="0">
    <w:p w:rsidR="009E0002" w:rsidRDefault="009E0002" w:rsidP="0085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B7" w:rsidRDefault="0026169E" w:rsidP="0026169E">
    <w:pPr>
      <w:pStyle w:val="Piedepgina"/>
    </w:pPr>
    <w:r>
      <w:t>Consentimiento Informado versión n°__  Fecha: 00/00/0000                                   Página __ de 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002" w:rsidRDefault="009E0002" w:rsidP="008560B7">
      <w:pPr>
        <w:spacing w:after="0" w:line="240" w:lineRule="auto"/>
      </w:pPr>
      <w:r>
        <w:separator/>
      </w:r>
    </w:p>
  </w:footnote>
  <w:footnote w:type="continuationSeparator" w:id="0">
    <w:p w:rsidR="009E0002" w:rsidRDefault="009E0002" w:rsidP="00856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3C" w:rsidRDefault="00692D3C" w:rsidP="00692D3C">
    <w:pPr>
      <w:pStyle w:val="Encabezado"/>
      <w:jc w:val="right"/>
    </w:pPr>
    <w:r>
      <w:rPr>
        <w:noProof/>
        <w:lang w:val="es-CL" w:eastAsia="es-CL"/>
      </w:rPr>
      <w:drawing>
        <wp:inline distT="0" distB="0" distL="0" distR="0">
          <wp:extent cx="1540471" cy="66689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 ESPECIALIST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205" cy="6806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B30C7D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360"/>
        </w:tabs>
        <w:ind w:left="432" w:hanging="432"/>
      </w:pPr>
      <w:rPr>
        <w:rFonts w:ascii="Arial" w:hAnsi="Arial" w:cs="Arial" w:hint="default"/>
        <w:b w:val="0"/>
        <w:sz w:val="19"/>
        <w:szCs w:val="19"/>
        <w:lang w:val="es-ES"/>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00000002"/>
    <w:multiLevelType w:val="singleLevel"/>
    <w:tmpl w:val="00000002"/>
    <w:name w:val="WW8Num9"/>
    <w:lvl w:ilvl="0">
      <w:start w:val="1"/>
      <w:numFmt w:val="bullet"/>
      <w:lvlText w:val="o"/>
      <w:lvlJc w:val="left"/>
      <w:pPr>
        <w:tabs>
          <w:tab w:val="num" w:pos="0"/>
        </w:tabs>
        <w:ind w:left="1068" w:hanging="360"/>
      </w:pPr>
      <w:rPr>
        <w:rFonts w:ascii="Courier New" w:hAnsi="Courier New" w:cs="Courier New" w:hint="default"/>
      </w:rPr>
    </w:lvl>
  </w:abstractNum>
  <w:abstractNum w:abstractNumId="2">
    <w:nsid w:val="00000003"/>
    <w:multiLevelType w:val="multilevel"/>
    <w:tmpl w:val="00000003"/>
    <w:name w:val="WW8Num12"/>
    <w:lvl w:ilvl="0">
      <w:start w:val="1"/>
      <w:numFmt w:val="decimal"/>
      <w:lvlText w:val="%1."/>
      <w:lvlJc w:val="left"/>
      <w:pPr>
        <w:tabs>
          <w:tab w:val="num" w:pos="0"/>
        </w:tabs>
        <w:ind w:left="720" w:hanging="360"/>
      </w:pPr>
      <w:rPr>
        <w:rFonts w:ascii="Arial" w:hAnsi="Arial" w:cs="Arial" w:hint="default"/>
        <w:sz w:val="19"/>
        <w:szCs w:val="19"/>
        <w:lang w:val="es-ES"/>
      </w:rPr>
    </w:lvl>
    <w:lvl w:ilvl="1">
      <w:start w:val="2"/>
      <w:numFmt w:val="decimal"/>
      <w:lvlText w:val="%1.%2"/>
      <w:lvlJc w:val="left"/>
      <w:pPr>
        <w:tabs>
          <w:tab w:val="num" w:pos="0"/>
        </w:tabs>
        <w:ind w:left="720" w:hanging="360"/>
      </w:pPr>
      <w:rPr>
        <w:rFonts w:ascii="Arial" w:hAnsi="Arial" w:cs="Arial" w:hint="default"/>
        <w:sz w:val="19"/>
        <w:szCs w:val="19"/>
        <w:lang w:val="es-ES"/>
      </w:rPr>
    </w:lvl>
    <w:lvl w:ilvl="2">
      <w:start w:val="1"/>
      <w:numFmt w:val="decimal"/>
      <w:lvlText w:val="%1.%2.%3"/>
      <w:lvlJc w:val="left"/>
      <w:pPr>
        <w:tabs>
          <w:tab w:val="num" w:pos="0"/>
        </w:tabs>
        <w:ind w:left="1080" w:hanging="720"/>
      </w:pPr>
      <w:rPr>
        <w:rFonts w:ascii="Arial" w:hAnsi="Arial" w:cs="Arial" w:hint="default"/>
        <w:sz w:val="19"/>
        <w:szCs w:val="19"/>
        <w:lang w:val="es-ES"/>
      </w:rPr>
    </w:lvl>
    <w:lvl w:ilvl="3">
      <w:start w:val="1"/>
      <w:numFmt w:val="decimal"/>
      <w:lvlText w:val="%1.%2.%3.%4"/>
      <w:lvlJc w:val="left"/>
      <w:pPr>
        <w:tabs>
          <w:tab w:val="num" w:pos="0"/>
        </w:tabs>
        <w:ind w:left="1080" w:hanging="720"/>
      </w:pPr>
      <w:rPr>
        <w:rFonts w:ascii="Arial" w:hAnsi="Arial" w:cs="Arial" w:hint="default"/>
        <w:sz w:val="19"/>
        <w:szCs w:val="19"/>
        <w:lang w:val="es-ES"/>
      </w:rPr>
    </w:lvl>
    <w:lvl w:ilvl="4">
      <w:start w:val="1"/>
      <w:numFmt w:val="decimal"/>
      <w:lvlText w:val="%1.%2.%3.%4.%5"/>
      <w:lvlJc w:val="left"/>
      <w:pPr>
        <w:tabs>
          <w:tab w:val="num" w:pos="0"/>
        </w:tabs>
        <w:ind w:left="1440" w:hanging="1080"/>
      </w:pPr>
      <w:rPr>
        <w:rFonts w:ascii="Arial" w:hAnsi="Arial" w:cs="Arial" w:hint="default"/>
        <w:sz w:val="19"/>
        <w:szCs w:val="19"/>
        <w:lang w:val="es-ES"/>
      </w:rPr>
    </w:lvl>
    <w:lvl w:ilvl="5">
      <w:start w:val="1"/>
      <w:numFmt w:val="decimal"/>
      <w:lvlText w:val="%1.%2.%3.%4.%5.%6"/>
      <w:lvlJc w:val="left"/>
      <w:pPr>
        <w:tabs>
          <w:tab w:val="num" w:pos="0"/>
        </w:tabs>
        <w:ind w:left="1440" w:hanging="1080"/>
      </w:pPr>
      <w:rPr>
        <w:rFonts w:ascii="Arial" w:hAnsi="Arial" w:cs="Arial" w:hint="default"/>
        <w:sz w:val="19"/>
        <w:szCs w:val="19"/>
        <w:lang w:val="es-ES"/>
      </w:rPr>
    </w:lvl>
    <w:lvl w:ilvl="6">
      <w:start w:val="1"/>
      <w:numFmt w:val="decimal"/>
      <w:lvlText w:val="%1.%2.%3.%4.%5.%6.%7"/>
      <w:lvlJc w:val="left"/>
      <w:pPr>
        <w:tabs>
          <w:tab w:val="num" w:pos="0"/>
        </w:tabs>
        <w:ind w:left="1440" w:hanging="1080"/>
      </w:pPr>
      <w:rPr>
        <w:rFonts w:ascii="Arial" w:hAnsi="Arial" w:cs="Arial" w:hint="default"/>
        <w:sz w:val="19"/>
        <w:szCs w:val="19"/>
        <w:lang w:val="es-ES"/>
      </w:rPr>
    </w:lvl>
    <w:lvl w:ilvl="7">
      <w:start w:val="1"/>
      <w:numFmt w:val="decimal"/>
      <w:lvlText w:val="%1.%2.%3.%4.%5.%6.%7.%8"/>
      <w:lvlJc w:val="left"/>
      <w:pPr>
        <w:tabs>
          <w:tab w:val="num" w:pos="0"/>
        </w:tabs>
        <w:ind w:left="1800" w:hanging="1440"/>
      </w:pPr>
      <w:rPr>
        <w:rFonts w:ascii="Arial" w:hAnsi="Arial" w:cs="Arial" w:hint="default"/>
        <w:sz w:val="19"/>
        <w:szCs w:val="19"/>
        <w:lang w:val="es-ES"/>
      </w:rPr>
    </w:lvl>
    <w:lvl w:ilvl="8">
      <w:start w:val="1"/>
      <w:numFmt w:val="decimal"/>
      <w:lvlText w:val="%1.%2.%3.%4.%5.%6.%7.%8.%9"/>
      <w:lvlJc w:val="left"/>
      <w:pPr>
        <w:tabs>
          <w:tab w:val="num" w:pos="0"/>
        </w:tabs>
        <w:ind w:left="1800" w:hanging="1440"/>
      </w:pPr>
      <w:rPr>
        <w:rFonts w:ascii="Arial" w:hAnsi="Arial" w:cs="Arial" w:hint="default"/>
        <w:sz w:val="19"/>
        <w:szCs w:val="19"/>
        <w:lang w:val="es-ES"/>
      </w:rPr>
    </w:lvl>
  </w:abstractNum>
  <w:abstractNum w:abstractNumId="3">
    <w:nsid w:val="00000004"/>
    <w:multiLevelType w:val="singleLevel"/>
    <w:tmpl w:val="00000004"/>
    <w:name w:val="WW8Num16"/>
    <w:lvl w:ilvl="0">
      <w:start w:val="1"/>
      <w:numFmt w:val="bullet"/>
      <w:lvlText w:val="o"/>
      <w:lvlJc w:val="left"/>
      <w:pPr>
        <w:tabs>
          <w:tab w:val="num" w:pos="0"/>
        </w:tabs>
        <w:ind w:left="1428" w:hanging="360"/>
      </w:pPr>
      <w:rPr>
        <w:rFonts w:ascii="Courier New" w:hAnsi="Courier New" w:cs="Courier New" w:hint="default"/>
        <w:sz w:val="19"/>
        <w:szCs w:val="19"/>
        <w:lang w:val="es-ES"/>
      </w:rPr>
    </w:lvl>
  </w:abstractNum>
  <w:abstractNum w:abstractNumId="4">
    <w:nsid w:val="00000005"/>
    <w:multiLevelType w:val="multilevel"/>
    <w:tmpl w:val="3CE0C5E2"/>
    <w:lvl w:ilvl="0">
      <w:start w:val="1"/>
      <w:numFmt w:val="decimal"/>
      <w:lvlText w:val="%1."/>
      <w:lvlJc w:val="left"/>
      <w:pPr>
        <w:tabs>
          <w:tab w:val="num" w:pos="0"/>
        </w:tabs>
        <w:ind w:left="360" w:hanging="360"/>
      </w:pPr>
      <w:rPr>
        <w:rFonts w:ascii="Arial" w:hAnsi="Arial" w:cs="Arial" w:hint="default"/>
        <w:sz w:val="19"/>
        <w:szCs w:val="19"/>
        <w:lang w:val="es-ES"/>
      </w:rPr>
    </w:lvl>
    <w:lvl w:ilvl="1">
      <w:start w:val="1"/>
      <w:numFmt w:val="decimal"/>
      <w:lvlText w:val="%1.%2"/>
      <w:lvlJc w:val="left"/>
      <w:pPr>
        <w:tabs>
          <w:tab w:val="num" w:pos="0"/>
        </w:tabs>
        <w:ind w:left="360" w:hanging="360"/>
      </w:pPr>
      <w:rPr>
        <w:rFonts w:ascii="Arial" w:hAnsi="Arial" w:cs="Arial" w:hint="default"/>
        <w:b w:val="0"/>
        <w:sz w:val="19"/>
        <w:szCs w:val="19"/>
        <w:lang w:val="es-ES"/>
      </w:rPr>
    </w:lvl>
    <w:lvl w:ilvl="2">
      <w:start w:val="1"/>
      <w:numFmt w:val="decimal"/>
      <w:lvlText w:val="%1.%2.%3"/>
      <w:lvlJc w:val="left"/>
      <w:pPr>
        <w:tabs>
          <w:tab w:val="num" w:pos="0"/>
        </w:tabs>
        <w:ind w:left="720" w:hanging="720"/>
      </w:pPr>
      <w:rPr>
        <w:rFonts w:ascii="Arial" w:hAnsi="Arial" w:cs="Arial" w:hint="default"/>
        <w:sz w:val="19"/>
        <w:szCs w:val="19"/>
        <w:lang w:val="es-ES"/>
      </w:rPr>
    </w:lvl>
    <w:lvl w:ilvl="3">
      <w:start w:val="1"/>
      <w:numFmt w:val="decimal"/>
      <w:lvlText w:val="%1.%2.%3.%4"/>
      <w:lvlJc w:val="left"/>
      <w:pPr>
        <w:tabs>
          <w:tab w:val="num" w:pos="0"/>
        </w:tabs>
        <w:ind w:left="720" w:hanging="720"/>
      </w:pPr>
      <w:rPr>
        <w:rFonts w:ascii="Arial" w:hAnsi="Arial" w:cs="Arial" w:hint="default"/>
        <w:sz w:val="19"/>
        <w:szCs w:val="19"/>
        <w:lang w:val="es-ES"/>
      </w:rPr>
    </w:lvl>
    <w:lvl w:ilvl="4">
      <w:start w:val="1"/>
      <w:numFmt w:val="decimal"/>
      <w:lvlText w:val="%1.%2.%3.%4.%5"/>
      <w:lvlJc w:val="left"/>
      <w:pPr>
        <w:tabs>
          <w:tab w:val="num" w:pos="0"/>
        </w:tabs>
        <w:ind w:left="1080" w:hanging="1080"/>
      </w:pPr>
      <w:rPr>
        <w:rFonts w:ascii="Arial" w:hAnsi="Arial" w:cs="Arial" w:hint="default"/>
        <w:sz w:val="19"/>
        <w:szCs w:val="19"/>
        <w:lang w:val="es-ES"/>
      </w:rPr>
    </w:lvl>
    <w:lvl w:ilvl="5">
      <w:start w:val="1"/>
      <w:numFmt w:val="decimal"/>
      <w:lvlText w:val="%1.%2.%3.%4.%5.%6"/>
      <w:lvlJc w:val="left"/>
      <w:pPr>
        <w:tabs>
          <w:tab w:val="num" w:pos="0"/>
        </w:tabs>
        <w:ind w:left="1080" w:hanging="1080"/>
      </w:pPr>
      <w:rPr>
        <w:rFonts w:ascii="Arial" w:hAnsi="Arial" w:cs="Arial" w:hint="default"/>
        <w:sz w:val="19"/>
        <w:szCs w:val="19"/>
        <w:lang w:val="es-ES"/>
      </w:rPr>
    </w:lvl>
    <w:lvl w:ilvl="6">
      <w:start w:val="1"/>
      <w:numFmt w:val="decimal"/>
      <w:lvlText w:val="%1.%2.%3.%4.%5.%6.%7"/>
      <w:lvlJc w:val="left"/>
      <w:pPr>
        <w:tabs>
          <w:tab w:val="num" w:pos="0"/>
        </w:tabs>
        <w:ind w:left="1080" w:hanging="1080"/>
      </w:pPr>
      <w:rPr>
        <w:rFonts w:ascii="Arial" w:hAnsi="Arial" w:cs="Arial" w:hint="default"/>
        <w:sz w:val="19"/>
        <w:szCs w:val="19"/>
        <w:lang w:val="es-ES"/>
      </w:rPr>
    </w:lvl>
    <w:lvl w:ilvl="7">
      <w:start w:val="1"/>
      <w:numFmt w:val="decimal"/>
      <w:lvlText w:val="%1.%2.%3.%4.%5.%6.%7.%8"/>
      <w:lvlJc w:val="left"/>
      <w:pPr>
        <w:tabs>
          <w:tab w:val="num" w:pos="0"/>
        </w:tabs>
        <w:ind w:left="1440" w:hanging="1440"/>
      </w:pPr>
      <w:rPr>
        <w:rFonts w:ascii="Arial" w:hAnsi="Arial" w:cs="Arial" w:hint="default"/>
        <w:sz w:val="19"/>
        <w:szCs w:val="19"/>
        <w:lang w:val="es-ES"/>
      </w:rPr>
    </w:lvl>
    <w:lvl w:ilvl="8">
      <w:start w:val="1"/>
      <w:numFmt w:val="decimal"/>
      <w:lvlText w:val="%1.%2.%3.%4.%5.%6.%7.%8.%9"/>
      <w:lvlJc w:val="left"/>
      <w:pPr>
        <w:tabs>
          <w:tab w:val="num" w:pos="0"/>
        </w:tabs>
        <w:ind w:left="1440" w:hanging="1440"/>
      </w:pPr>
      <w:rPr>
        <w:rFonts w:ascii="Arial" w:hAnsi="Arial" w:cs="Arial" w:hint="default"/>
        <w:sz w:val="19"/>
        <w:szCs w:val="19"/>
        <w:lang w:val="es-ES"/>
      </w:rPr>
    </w:lvl>
  </w:abstractNum>
  <w:abstractNum w:abstractNumId="5">
    <w:nsid w:val="24EA6D80"/>
    <w:multiLevelType w:val="hybridMultilevel"/>
    <w:tmpl w:val="F15C1EBA"/>
    <w:lvl w:ilvl="0" w:tplc="05943790">
      <w:start w:val="1"/>
      <w:numFmt w:val="decimal"/>
      <w:lvlText w:val="%1."/>
      <w:lvlJc w:val="left"/>
      <w:pPr>
        <w:ind w:left="720" w:hanging="360"/>
      </w:pPr>
      <w:rPr>
        <w:rFonts w:eastAsia="?????? Pro W3"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C07650A"/>
    <w:multiLevelType w:val="hybridMultilevel"/>
    <w:tmpl w:val="DA86E7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287499E"/>
    <w:multiLevelType w:val="hybridMultilevel"/>
    <w:tmpl w:val="EC6210E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6763BDD"/>
    <w:multiLevelType w:val="hybridMultilevel"/>
    <w:tmpl w:val="62AE13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A6066E0"/>
    <w:multiLevelType w:val="hybridMultilevel"/>
    <w:tmpl w:val="42AAC8A8"/>
    <w:lvl w:ilvl="0" w:tplc="3BCC7176">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4C3AAA"/>
    <w:multiLevelType w:val="hybridMultilevel"/>
    <w:tmpl w:val="412ED7D6"/>
    <w:lvl w:ilvl="0" w:tplc="9AAC4A70">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3910541"/>
    <w:multiLevelType w:val="hybridMultilevel"/>
    <w:tmpl w:val="4A0AD5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B2C539C"/>
    <w:multiLevelType w:val="hybridMultilevel"/>
    <w:tmpl w:val="8ACC4B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762FC7"/>
    <w:multiLevelType w:val="hybridMultilevel"/>
    <w:tmpl w:val="356A82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CE41AF5"/>
    <w:multiLevelType w:val="hybridMultilevel"/>
    <w:tmpl w:val="1F9860F6"/>
    <w:lvl w:ilvl="0" w:tplc="9F38AFF6">
      <w:start w:val="1"/>
      <w:numFmt w:val="decimal"/>
      <w:lvlText w:val="%1."/>
      <w:lvlJc w:val="left"/>
      <w:pPr>
        <w:ind w:left="720" w:hanging="360"/>
      </w:pPr>
      <w:rPr>
        <w:rFonts w:ascii="Arial" w:eastAsia="?????? Pro W3" w:hAnsi="Arial" w:cs="Aria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1"/>
  </w:num>
  <w:num w:numId="3">
    <w:abstractNumId w:val="5"/>
  </w:num>
  <w:num w:numId="4">
    <w:abstractNumId w:val="9"/>
  </w:num>
  <w:num w:numId="5">
    <w:abstractNumId w:val="10"/>
  </w:num>
  <w:num w:numId="6">
    <w:abstractNumId w:val="6"/>
  </w:num>
  <w:num w:numId="7">
    <w:abstractNumId w:val="8"/>
  </w:num>
  <w:num w:numId="8">
    <w:abstractNumId w:val="0"/>
  </w:num>
  <w:num w:numId="9">
    <w:abstractNumId w:val="1"/>
  </w:num>
  <w:num w:numId="10">
    <w:abstractNumId w:val="2"/>
  </w:num>
  <w:num w:numId="11">
    <w:abstractNumId w:val="3"/>
  </w:num>
  <w:num w:numId="12">
    <w:abstractNumId w:val="4"/>
  </w:num>
  <w:num w:numId="13">
    <w:abstractNumId w:val="1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48"/>
    <w:rsid w:val="000005B1"/>
    <w:rsid w:val="00002D7E"/>
    <w:rsid w:val="00004146"/>
    <w:rsid w:val="000172E0"/>
    <w:rsid w:val="0002240E"/>
    <w:rsid w:val="00027293"/>
    <w:rsid w:val="000312BD"/>
    <w:rsid w:val="00031EA3"/>
    <w:rsid w:val="00035897"/>
    <w:rsid w:val="00036A69"/>
    <w:rsid w:val="00051738"/>
    <w:rsid w:val="000547A9"/>
    <w:rsid w:val="00054AE5"/>
    <w:rsid w:val="00054F53"/>
    <w:rsid w:val="0007064E"/>
    <w:rsid w:val="00077E7E"/>
    <w:rsid w:val="000874D9"/>
    <w:rsid w:val="00087BCD"/>
    <w:rsid w:val="000938AD"/>
    <w:rsid w:val="000B25A3"/>
    <w:rsid w:val="000D6D53"/>
    <w:rsid w:val="000D77A6"/>
    <w:rsid w:val="000F25AE"/>
    <w:rsid w:val="000F367C"/>
    <w:rsid w:val="001031A3"/>
    <w:rsid w:val="00103C74"/>
    <w:rsid w:val="0010405B"/>
    <w:rsid w:val="00106AB9"/>
    <w:rsid w:val="00107769"/>
    <w:rsid w:val="00107F03"/>
    <w:rsid w:val="001210DE"/>
    <w:rsid w:val="00124F36"/>
    <w:rsid w:val="00125A43"/>
    <w:rsid w:val="00134FA3"/>
    <w:rsid w:val="001436ED"/>
    <w:rsid w:val="001440BA"/>
    <w:rsid w:val="00147D7F"/>
    <w:rsid w:val="00151F15"/>
    <w:rsid w:val="00155472"/>
    <w:rsid w:val="00160845"/>
    <w:rsid w:val="00172BBF"/>
    <w:rsid w:val="0017594E"/>
    <w:rsid w:val="0018265D"/>
    <w:rsid w:val="0019130F"/>
    <w:rsid w:val="001A38FE"/>
    <w:rsid w:val="001A7BFC"/>
    <w:rsid w:val="001C1EC8"/>
    <w:rsid w:val="001C583C"/>
    <w:rsid w:val="001D6250"/>
    <w:rsid w:val="001E09D7"/>
    <w:rsid w:val="001E7A6C"/>
    <w:rsid w:val="001F2EB9"/>
    <w:rsid w:val="00200516"/>
    <w:rsid w:val="00205BA9"/>
    <w:rsid w:val="0021213A"/>
    <w:rsid w:val="00216CC8"/>
    <w:rsid w:val="00220319"/>
    <w:rsid w:val="00246DBB"/>
    <w:rsid w:val="00246F22"/>
    <w:rsid w:val="00251892"/>
    <w:rsid w:val="00254435"/>
    <w:rsid w:val="00260274"/>
    <w:rsid w:val="00260DE3"/>
    <w:rsid w:val="0026169E"/>
    <w:rsid w:val="00263832"/>
    <w:rsid w:val="00272784"/>
    <w:rsid w:val="00285906"/>
    <w:rsid w:val="00287820"/>
    <w:rsid w:val="00287E33"/>
    <w:rsid w:val="002960EB"/>
    <w:rsid w:val="002D4620"/>
    <w:rsid w:val="002D7661"/>
    <w:rsid w:val="002E419A"/>
    <w:rsid w:val="002F3252"/>
    <w:rsid w:val="002F7E93"/>
    <w:rsid w:val="00324C14"/>
    <w:rsid w:val="00341B9A"/>
    <w:rsid w:val="00341C41"/>
    <w:rsid w:val="00354AD5"/>
    <w:rsid w:val="003668AF"/>
    <w:rsid w:val="003720D6"/>
    <w:rsid w:val="00385684"/>
    <w:rsid w:val="00395FD1"/>
    <w:rsid w:val="0039725D"/>
    <w:rsid w:val="003A5464"/>
    <w:rsid w:val="003C255E"/>
    <w:rsid w:val="003C3A36"/>
    <w:rsid w:val="003F4874"/>
    <w:rsid w:val="004022F9"/>
    <w:rsid w:val="00402616"/>
    <w:rsid w:val="00412673"/>
    <w:rsid w:val="00415E71"/>
    <w:rsid w:val="00425EA0"/>
    <w:rsid w:val="00437815"/>
    <w:rsid w:val="00437977"/>
    <w:rsid w:val="00450208"/>
    <w:rsid w:val="004504AA"/>
    <w:rsid w:val="00451578"/>
    <w:rsid w:val="004606B3"/>
    <w:rsid w:val="004619EF"/>
    <w:rsid w:val="00464DD3"/>
    <w:rsid w:val="00470D03"/>
    <w:rsid w:val="004731D7"/>
    <w:rsid w:val="00475BCC"/>
    <w:rsid w:val="00491405"/>
    <w:rsid w:val="00492BD8"/>
    <w:rsid w:val="00495B9D"/>
    <w:rsid w:val="004A33DD"/>
    <w:rsid w:val="004A5208"/>
    <w:rsid w:val="004B1A04"/>
    <w:rsid w:val="004B395E"/>
    <w:rsid w:val="004C5F26"/>
    <w:rsid w:val="004D26E9"/>
    <w:rsid w:val="004D5781"/>
    <w:rsid w:val="004E5DC3"/>
    <w:rsid w:val="00506A24"/>
    <w:rsid w:val="0050741F"/>
    <w:rsid w:val="005140FA"/>
    <w:rsid w:val="00524B9E"/>
    <w:rsid w:val="00533272"/>
    <w:rsid w:val="005341B1"/>
    <w:rsid w:val="00537DD4"/>
    <w:rsid w:val="00587583"/>
    <w:rsid w:val="00595144"/>
    <w:rsid w:val="00595178"/>
    <w:rsid w:val="005A0F48"/>
    <w:rsid w:val="005A13C0"/>
    <w:rsid w:val="005A2F5F"/>
    <w:rsid w:val="005A4727"/>
    <w:rsid w:val="005B7488"/>
    <w:rsid w:val="005C2248"/>
    <w:rsid w:val="005D0386"/>
    <w:rsid w:val="005E19B5"/>
    <w:rsid w:val="00610B67"/>
    <w:rsid w:val="0061141B"/>
    <w:rsid w:val="00612DA3"/>
    <w:rsid w:val="00624B32"/>
    <w:rsid w:val="00642F29"/>
    <w:rsid w:val="006430D9"/>
    <w:rsid w:val="00643DEF"/>
    <w:rsid w:val="00644260"/>
    <w:rsid w:val="00650589"/>
    <w:rsid w:val="00654428"/>
    <w:rsid w:val="0065549E"/>
    <w:rsid w:val="00657BBC"/>
    <w:rsid w:val="00675433"/>
    <w:rsid w:val="00685FC8"/>
    <w:rsid w:val="0068764E"/>
    <w:rsid w:val="00690096"/>
    <w:rsid w:val="00692D3C"/>
    <w:rsid w:val="006A07A5"/>
    <w:rsid w:val="006A1182"/>
    <w:rsid w:val="006A27D7"/>
    <w:rsid w:val="006A2FB0"/>
    <w:rsid w:val="006C15E5"/>
    <w:rsid w:val="006E7D77"/>
    <w:rsid w:val="00715595"/>
    <w:rsid w:val="00715B2D"/>
    <w:rsid w:val="007171BB"/>
    <w:rsid w:val="00723DB9"/>
    <w:rsid w:val="00736B08"/>
    <w:rsid w:val="00742FC7"/>
    <w:rsid w:val="00754808"/>
    <w:rsid w:val="00754F90"/>
    <w:rsid w:val="00764CAB"/>
    <w:rsid w:val="007700FA"/>
    <w:rsid w:val="00780335"/>
    <w:rsid w:val="00781662"/>
    <w:rsid w:val="007931B5"/>
    <w:rsid w:val="007A2304"/>
    <w:rsid w:val="007A25B9"/>
    <w:rsid w:val="007A2959"/>
    <w:rsid w:val="007A4AE0"/>
    <w:rsid w:val="007A7666"/>
    <w:rsid w:val="007C17B5"/>
    <w:rsid w:val="007C32EA"/>
    <w:rsid w:val="007D6D1C"/>
    <w:rsid w:val="007D72D6"/>
    <w:rsid w:val="007E13FE"/>
    <w:rsid w:val="007E75C0"/>
    <w:rsid w:val="007E7C5E"/>
    <w:rsid w:val="007F0E20"/>
    <w:rsid w:val="008128DB"/>
    <w:rsid w:val="00824F58"/>
    <w:rsid w:val="008255AF"/>
    <w:rsid w:val="00830013"/>
    <w:rsid w:val="008310E1"/>
    <w:rsid w:val="008310E9"/>
    <w:rsid w:val="00831182"/>
    <w:rsid w:val="00835E8F"/>
    <w:rsid w:val="0084070E"/>
    <w:rsid w:val="00845571"/>
    <w:rsid w:val="00850759"/>
    <w:rsid w:val="00853F2A"/>
    <w:rsid w:val="008546F2"/>
    <w:rsid w:val="008560B7"/>
    <w:rsid w:val="00856C1F"/>
    <w:rsid w:val="00860903"/>
    <w:rsid w:val="00864D18"/>
    <w:rsid w:val="00875AEC"/>
    <w:rsid w:val="00881A83"/>
    <w:rsid w:val="008849CD"/>
    <w:rsid w:val="00886135"/>
    <w:rsid w:val="00891D06"/>
    <w:rsid w:val="008932C3"/>
    <w:rsid w:val="008A7B35"/>
    <w:rsid w:val="008B146C"/>
    <w:rsid w:val="008C0A80"/>
    <w:rsid w:val="008C2716"/>
    <w:rsid w:val="008C711F"/>
    <w:rsid w:val="008D5493"/>
    <w:rsid w:val="008E5A12"/>
    <w:rsid w:val="008F0177"/>
    <w:rsid w:val="00906AC3"/>
    <w:rsid w:val="00912BD2"/>
    <w:rsid w:val="00921181"/>
    <w:rsid w:val="009214F1"/>
    <w:rsid w:val="009228AF"/>
    <w:rsid w:val="009300D3"/>
    <w:rsid w:val="009400D7"/>
    <w:rsid w:val="00942695"/>
    <w:rsid w:val="00960135"/>
    <w:rsid w:val="00984B82"/>
    <w:rsid w:val="0098722E"/>
    <w:rsid w:val="009945BA"/>
    <w:rsid w:val="009A791C"/>
    <w:rsid w:val="009B098B"/>
    <w:rsid w:val="009B2C5D"/>
    <w:rsid w:val="009B62E8"/>
    <w:rsid w:val="009C3635"/>
    <w:rsid w:val="009E0002"/>
    <w:rsid w:val="009E1CED"/>
    <w:rsid w:val="009E3CBA"/>
    <w:rsid w:val="009E4C02"/>
    <w:rsid w:val="009E7168"/>
    <w:rsid w:val="009E794A"/>
    <w:rsid w:val="009E7ACF"/>
    <w:rsid w:val="009F0BB0"/>
    <w:rsid w:val="009F6D74"/>
    <w:rsid w:val="00A06810"/>
    <w:rsid w:val="00A12404"/>
    <w:rsid w:val="00A12F53"/>
    <w:rsid w:val="00A13EEC"/>
    <w:rsid w:val="00A15464"/>
    <w:rsid w:val="00A1603E"/>
    <w:rsid w:val="00A212C3"/>
    <w:rsid w:val="00A24680"/>
    <w:rsid w:val="00A31C76"/>
    <w:rsid w:val="00A414E5"/>
    <w:rsid w:val="00A44E06"/>
    <w:rsid w:val="00A46467"/>
    <w:rsid w:val="00A4695D"/>
    <w:rsid w:val="00A51DCD"/>
    <w:rsid w:val="00A71BB6"/>
    <w:rsid w:val="00A74744"/>
    <w:rsid w:val="00A751FB"/>
    <w:rsid w:val="00A77AC5"/>
    <w:rsid w:val="00A87088"/>
    <w:rsid w:val="00A91FCC"/>
    <w:rsid w:val="00A96E0C"/>
    <w:rsid w:val="00AA2A99"/>
    <w:rsid w:val="00AA2C5E"/>
    <w:rsid w:val="00AA5C4E"/>
    <w:rsid w:val="00AA65D5"/>
    <w:rsid w:val="00AB05EE"/>
    <w:rsid w:val="00AB2973"/>
    <w:rsid w:val="00AC465F"/>
    <w:rsid w:val="00AD2F8C"/>
    <w:rsid w:val="00AD4B22"/>
    <w:rsid w:val="00AE1D70"/>
    <w:rsid w:val="00AF30BB"/>
    <w:rsid w:val="00AF7F1C"/>
    <w:rsid w:val="00B10115"/>
    <w:rsid w:val="00B13B65"/>
    <w:rsid w:val="00B21FA6"/>
    <w:rsid w:val="00B229F8"/>
    <w:rsid w:val="00B40DB4"/>
    <w:rsid w:val="00B430FD"/>
    <w:rsid w:val="00B6378E"/>
    <w:rsid w:val="00B6401B"/>
    <w:rsid w:val="00B709C8"/>
    <w:rsid w:val="00B72652"/>
    <w:rsid w:val="00B7340A"/>
    <w:rsid w:val="00B73DE6"/>
    <w:rsid w:val="00B73F01"/>
    <w:rsid w:val="00B75645"/>
    <w:rsid w:val="00B92CFB"/>
    <w:rsid w:val="00BB5879"/>
    <w:rsid w:val="00BC00CC"/>
    <w:rsid w:val="00BC106E"/>
    <w:rsid w:val="00BD0A71"/>
    <w:rsid w:val="00BD2289"/>
    <w:rsid w:val="00BE2DC0"/>
    <w:rsid w:val="00BE4235"/>
    <w:rsid w:val="00BE68D7"/>
    <w:rsid w:val="00BE721B"/>
    <w:rsid w:val="00BF4460"/>
    <w:rsid w:val="00BF57CE"/>
    <w:rsid w:val="00BF5AFB"/>
    <w:rsid w:val="00C10FF9"/>
    <w:rsid w:val="00C111F5"/>
    <w:rsid w:val="00C26B1C"/>
    <w:rsid w:val="00C4287C"/>
    <w:rsid w:val="00C42A66"/>
    <w:rsid w:val="00C63935"/>
    <w:rsid w:val="00C67174"/>
    <w:rsid w:val="00C715CD"/>
    <w:rsid w:val="00C72DD6"/>
    <w:rsid w:val="00C72DF3"/>
    <w:rsid w:val="00CA0344"/>
    <w:rsid w:val="00CA1CC0"/>
    <w:rsid w:val="00CA2582"/>
    <w:rsid w:val="00CC7C93"/>
    <w:rsid w:val="00CD666E"/>
    <w:rsid w:val="00CD7031"/>
    <w:rsid w:val="00CE6033"/>
    <w:rsid w:val="00CF1214"/>
    <w:rsid w:val="00CF2CE0"/>
    <w:rsid w:val="00D07364"/>
    <w:rsid w:val="00D13E0A"/>
    <w:rsid w:val="00D2556E"/>
    <w:rsid w:val="00D3015B"/>
    <w:rsid w:val="00D30B95"/>
    <w:rsid w:val="00D311D4"/>
    <w:rsid w:val="00D37D8A"/>
    <w:rsid w:val="00D5077C"/>
    <w:rsid w:val="00D6064E"/>
    <w:rsid w:val="00D631E8"/>
    <w:rsid w:val="00D927FD"/>
    <w:rsid w:val="00D95009"/>
    <w:rsid w:val="00DA3612"/>
    <w:rsid w:val="00DA3C42"/>
    <w:rsid w:val="00DA6BC3"/>
    <w:rsid w:val="00DA6E3C"/>
    <w:rsid w:val="00DA7496"/>
    <w:rsid w:val="00DB243F"/>
    <w:rsid w:val="00DB550B"/>
    <w:rsid w:val="00DC3467"/>
    <w:rsid w:val="00DC4F82"/>
    <w:rsid w:val="00DD2454"/>
    <w:rsid w:val="00DE15D9"/>
    <w:rsid w:val="00DE2A21"/>
    <w:rsid w:val="00DE55F2"/>
    <w:rsid w:val="00DF61B5"/>
    <w:rsid w:val="00DF7658"/>
    <w:rsid w:val="00E015DF"/>
    <w:rsid w:val="00E01F68"/>
    <w:rsid w:val="00E22988"/>
    <w:rsid w:val="00E252E1"/>
    <w:rsid w:val="00E308C3"/>
    <w:rsid w:val="00E56A9E"/>
    <w:rsid w:val="00E61946"/>
    <w:rsid w:val="00E71A2D"/>
    <w:rsid w:val="00E72582"/>
    <w:rsid w:val="00E85465"/>
    <w:rsid w:val="00E87886"/>
    <w:rsid w:val="00E94379"/>
    <w:rsid w:val="00EE3B36"/>
    <w:rsid w:val="00EE6009"/>
    <w:rsid w:val="00EE6164"/>
    <w:rsid w:val="00EF4EE9"/>
    <w:rsid w:val="00F011BC"/>
    <w:rsid w:val="00F03244"/>
    <w:rsid w:val="00F16A13"/>
    <w:rsid w:val="00F1769A"/>
    <w:rsid w:val="00F2403D"/>
    <w:rsid w:val="00F3242E"/>
    <w:rsid w:val="00F417D1"/>
    <w:rsid w:val="00F41D80"/>
    <w:rsid w:val="00F421B0"/>
    <w:rsid w:val="00F432B8"/>
    <w:rsid w:val="00F53078"/>
    <w:rsid w:val="00F60566"/>
    <w:rsid w:val="00F649D1"/>
    <w:rsid w:val="00F86321"/>
    <w:rsid w:val="00F95CE5"/>
    <w:rsid w:val="00F96D90"/>
    <w:rsid w:val="00F96F7E"/>
    <w:rsid w:val="00FA07BD"/>
    <w:rsid w:val="00FB39C4"/>
    <w:rsid w:val="00FC03FB"/>
    <w:rsid w:val="00FC4EAB"/>
    <w:rsid w:val="00FC608E"/>
    <w:rsid w:val="00FD0AE0"/>
    <w:rsid w:val="00FE3F93"/>
    <w:rsid w:val="00FE4CA9"/>
    <w:rsid w:val="00FE78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C4D79-ECC4-4703-80C5-963683FC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A80"/>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0A80"/>
    <w:pPr>
      <w:ind w:left="720"/>
      <w:contextualSpacing/>
    </w:pPr>
  </w:style>
  <w:style w:type="paragraph" w:styleId="Encabezado">
    <w:name w:val="header"/>
    <w:basedOn w:val="Normal"/>
    <w:link w:val="EncabezadoCar"/>
    <w:uiPriority w:val="99"/>
    <w:unhideWhenUsed/>
    <w:rsid w:val="008560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60B7"/>
    <w:rPr>
      <w:lang w:val="es-ES"/>
    </w:rPr>
  </w:style>
  <w:style w:type="paragraph" w:styleId="Piedepgina">
    <w:name w:val="footer"/>
    <w:basedOn w:val="Normal"/>
    <w:link w:val="PiedepginaCar"/>
    <w:uiPriority w:val="99"/>
    <w:unhideWhenUsed/>
    <w:rsid w:val="008560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60B7"/>
    <w:rPr>
      <w:lang w:val="es-ES"/>
    </w:rPr>
  </w:style>
  <w:style w:type="character" w:styleId="Hipervnculo">
    <w:name w:val="Hyperlink"/>
    <w:basedOn w:val="Fuentedeprrafopredeter"/>
    <w:uiPriority w:val="99"/>
    <w:unhideWhenUsed/>
    <w:rsid w:val="00692D3C"/>
    <w:rPr>
      <w:color w:val="0000FF" w:themeColor="hyperlink"/>
      <w:u w:val="single"/>
    </w:rPr>
  </w:style>
  <w:style w:type="table" w:styleId="Tablaconcuadrcula">
    <w:name w:val="Table Grid"/>
    <w:basedOn w:val="Tablanormal"/>
    <w:uiPriority w:val="59"/>
    <w:rsid w:val="00AC465F"/>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72D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DF3"/>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AE4D4-2C99-4B45-BD6F-2148FE1C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2403</Words>
  <Characters>13221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CLINICA SANTA MARIA</dc:creator>
  <cp:lastModifiedBy>Camila Burky</cp:lastModifiedBy>
  <cp:revision>52</cp:revision>
  <cp:lastPrinted>2017-04-24T13:57:00Z</cp:lastPrinted>
  <dcterms:created xsi:type="dcterms:W3CDTF">2017-11-16T15:35:00Z</dcterms:created>
  <dcterms:modified xsi:type="dcterms:W3CDTF">2017-11-17T18:36:00Z</dcterms:modified>
</cp:coreProperties>
</file>